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620FBD" w:rsidP="000C1909">
      <w:pPr>
        <w:pStyle w:val="TableContents"/>
        <w:spacing w:before="283" w:after="113"/>
        <w:jc w:val="center"/>
      </w:pPr>
      <w:r>
        <w:rPr>
          <w:b/>
          <w:bCs/>
          <w:szCs w:val="22"/>
          <w:lang w:val="ca-ES"/>
        </w:rPr>
        <w:t>A</w:t>
      </w:r>
      <w:r w:rsidR="000C1909">
        <w:rPr>
          <w:b/>
          <w:bCs/>
          <w:szCs w:val="22"/>
          <w:lang w:val="ca-ES"/>
        </w:rPr>
        <w:t>L BATLLE DE L'EXCEL·LENTÍSSIM AJUNTAMENT DE POLLENÇA</w:t>
      </w:r>
    </w:p>
    <w:p w:rsidR="000C1909" w:rsidRDefault="000C1909" w:rsidP="000C1909">
      <w:pPr>
        <w:pStyle w:val="TableContents"/>
        <w:spacing w:before="283"/>
        <w:jc w:val="center"/>
      </w:pPr>
      <w:r>
        <w:rPr>
          <w:rStyle w:val="Textoennegrita"/>
          <w:szCs w:val="22"/>
          <w:lang w:val="ca-ES"/>
        </w:rPr>
        <w:t>IMPRÈS 1</w:t>
      </w:r>
    </w:p>
    <w:p w:rsidR="000C1909" w:rsidRDefault="000C1909" w:rsidP="000C1909">
      <w:pPr>
        <w:pStyle w:val="TableContents"/>
        <w:spacing w:after="113"/>
        <w:jc w:val="center"/>
      </w:pPr>
      <w:r>
        <w:rPr>
          <w:rStyle w:val="Textoennegrita"/>
          <w:szCs w:val="22"/>
          <w:lang w:val="ca-ES"/>
        </w:rPr>
        <w:t>SOL·LICITUD DE SUBVENCIÓ PER A ACTIVITAT CULTURAL LOCAL 2023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rStyle w:val="Textoennegrita"/>
          <w:szCs w:val="22"/>
          <w:lang w:val="ca-ES"/>
        </w:rPr>
        <w:t>SOL·LICITANT</w:t>
      </w:r>
      <w:r>
        <w:rPr>
          <w:szCs w:val="22"/>
          <w:lang w:val="ca-ES"/>
        </w:rPr>
        <w:t>: (marqueu amb una creu la opció pertinent)</w:t>
      </w:r>
    </w:p>
    <w:p w:rsidR="000C1909" w:rsidRDefault="000C1909" w:rsidP="000C1909">
      <w:pPr>
        <w:pStyle w:val="TableContents"/>
        <w:numPr>
          <w:ilvl w:val="0"/>
          <w:numId w:val="21"/>
        </w:numPr>
        <w:spacing w:before="113" w:after="113"/>
        <w:jc w:val="both"/>
      </w:pPr>
      <w:r>
        <w:rPr>
          <w:szCs w:val="22"/>
          <w:lang w:val="ca-ES"/>
        </w:rPr>
        <w:t>Persona física (   )</w:t>
      </w:r>
    </w:p>
    <w:p w:rsidR="000C1909" w:rsidRDefault="000C1909" w:rsidP="000C1909">
      <w:pPr>
        <w:pStyle w:val="TableContents"/>
        <w:numPr>
          <w:ilvl w:val="0"/>
          <w:numId w:val="21"/>
        </w:numPr>
        <w:spacing w:before="113" w:after="113"/>
        <w:jc w:val="both"/>
      </w:pPr>
      <w:r>
        <w:rPr>
          <w:szCs w:val="22"/>
          <w:lang w:val="ca-ES"/>
        </w:rPr>
        <w:t>Associació o fundació cultural sense finalitat de lucre (   )</w:t>
      </w:r>
    </w:p>
    <w:p w:rsidR="000C1909" w:rsidRDefault="000C1909" w:rsidP="000C1909">
      <w:pPr>
        <w:pStyle w:val="TableContents"/>
        <w:numPr>
          <w:ilvl w:val="0"/>
          <w:numId w:val="21"/>
        </w:numPr>
        <w:spacing w:before="113" w:after="113"/>
        <w:jc w:val="both"/>
      </w:pPr>
      <w:r>
        <w:rPr>
          <w:szCs w:val="22"/>
          <w:lang w:val="ca-ES"/>
        </w:rPr>
        <w:t>Agrupació de persones físiques, jurídiques privades o comunitat de béns (   )</w:t>
      </w:r>
    </w:p>
    <w:p w:rsidR="000C1909" w:rsidRDefault="000C1909" w:rsidP="000C1909">
      <w:pPr>
        <w:pStyle w:val="TableContents"/>
        <w:spacing w:before="283" w:after="113"/>
        <w:jc w:val="both"/>
      </w:pPr>
      <w:r>
        <w:rPr>
          <w:rStyle w:val="Textoennegrita"/>
          <w:szCs w:val="22"/>
          <w:lang w:val="ca-ES"/>
        </w:rPr>
        <w:t>DADES DE LA PERSONA SOL·LICITANT</w:t>
      </w:r>
      <w:r>
        <w:rPr>
          <w:szCs w:val="22"/>
          <w:lang w:val="ca-ES"/>
        </w:rPr>
        <w:t>:</w:t>
      </w:r>
    </w:p>
    <w:p w:rsidR="000C1909" w:rsidRDefault="000C1909" w:rsidP="000C1909">
      <w:pPr>
        <w:pStyle w:val="TableContents"/>
        <w:spacing w:before="57" w:after="57" w:line="360" w:lineRule="auto"/>
        <w:jc w:val="both"/>
      </w:pPr>
      <w:r>
        <w:rPr>
          <w:szCs w:val="22"/>
          <w:lang w:val="ca-ES"/>
        </w:rPr>
        <w:t>Sr./Sra./Associació/Fundació/Agrupació: _______________________________________</w:t>
      </w:r>
    </w:p>
    <w:p w:rsidR="000C1909" w:rsidRDefault="000C1909" w:rsidP="000C1909">
      <w:pPr>
        <w:pStyle w:val="TableContents"/>
        <w:spacing w:before="57" w:after="57" w:line="360" w:lineRule="auto"/>
      </w:pPr>
      <w:r>
        <w:rPr>
          <w:szCs w:val="22"/>
          <w:lang w:val="ca-ES"/>
        </w:rPr>
        <w:t>Nom de la persona representant: _________________________________________ amb adreça domicili social: ______________________________________________________  amb districte postal: ________________, població: ______________________________, amb CIF/NIF (DNI + lletra): _____________________, telèfon: __________________, fax: __________________</w:t>
      </w:r>
    </w:p>
    <w:p w:rsidR="000C1909" w:rsidRDefault="000C1909" w:rsidP="000C1909">
      <w:pPr>
        <w:pStyle w:val="TableContents"/>
        <w:spacing w:before="283" w:after="283"/>
        <w:jc w:val="both"/>
      </w:pPr>
      <w:r>
        <w:rPr>
          <w:rStyle w:val="Textoennegrita"/>
          <w:szCs w:val="22"/>
          <w:lang w:val="ca-ES"/>
        </w:rPr>
        <w:t>SOL·LICITA</w:t>
      </w:r>
      <w:r>
        <w:rPr>
          <w:szCs w:val="22"/>
          <w:lang w:val="ca-ES"/>
        </w:rPr>
        <w:t>:</w:t>
      </w:r>
    </w:p>
    <w:p w:rsidR="000C1909" w:rsidRDefault="000C1909" w:rsidP="000C1909">
      <w:pPr>
        <w:pStyle w:val="TableContents"/>
        <w:spacing w:before="240" w:after="283" w:line="360" w:lineRule="auto"/>
        <w:jc w:val="both"/>
      </w:pPr>
      <w:r>
        <w:rPr>
          <w:rStyle w:val="Textoennegrita"/>
          <w:szCs w:val="22"/>
          <w:lang w:val="ca-ES"/>
        </w:rPr>
        <w:t xml:space="preserve">Un ajut econòmic per la quantitat de: _______________________ € </w:t>
      </w:r>
      <w:r>
        <w:rPr>
          <w:szCs w:val="22"/>
          <w:lang w:val="ca-ES"/>
        </w:rPr>
        <w:t>per a l’activitat cultural següent: _______________________________________________________.</w:t>
      </w:r>
    </w:p>
    <w:p w:rsidR="000C1909" w:rsidRDefault="000C1909" w:rsidP="000C1909">
      <w:pPr>
        <w:pStyle w:val="TableContents"/>
        <w:spacing w:before="240" w:after="283" w:line="360" w:lineRule="auto"/>
        <w:jc w:val="both"/>
      </w:pPr>
      <w:r>
        <w:rPr>
          <w:szCs w:val="22"/>
          <w:lang w:val="ca-ES"/>
        </w:rPr>
        <w:t>Signatura de la persona sol·licitant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0FBD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2533-5741-405D-AB8E-5F51C5D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BE7ED243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2023-06-16T07:09:00Z</dcterms:created>
  <dcterms:modified xsi:type="dcterms:W3CDTF">2023-06-16T07:09:00Z</dcterms:modified>
</cp:coreProperties>
</file>