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0C1909" w:rsidP="000C1909">
      <w:pPr>
        <w:pStyle w:val="TableContents"/>
        <w:spacing w:before="240" w:after="283" w:line="360" w:lineRule="auto"/>
        <w:jc w:val="center"/>
      </w:pPr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Default="000C1909" w:rsidP="000C1909">
      <w:pPr>
        <w:pStyle w:val="TableContents"/>
        <w:jc w:val="center"/>
      </w:pPr>
    </w:p>
    <w:p w:rsidR="000C1909" w:rsidRDefault="000C1909" w:rsidP="000C1909">
      <w:pPr>
        <w:pStyle w:val="TableContents"/>
        <w:jc w:val="center"/>
      </w:pPr>
      <w:r>
        <w:rPr>
          <w:rStyle w:val="Textoennegrita"/>
          <w:szCs w:val="22"/>
          <w:lang w:val="ca-ES"/>
        </w:rPr>
        <w:t>IMPRÈS 2</w:t>
      </w:r>
    </w:p>
    <w:p w:rsidR="000C1909" w:rsidRDefault="000C1909" w:rsidP="000C1909">
      <w:pPr>
        <w:pStyle w:val="TableContents"/>
        <w:spacing w:line="360" w:lineRule="auto"/>
        <w:jc w:val="center"/>
      </w:pPr>
      <w:r>
        <w:rPr>
          <w:rStyle w:val="Textoennegrita"/>
          <w:szCs w:val="22"/>
          <w:lang w:val="ca-ES"/>
        </w:rPr>
        <w:t>PROJECTE DESCRIPTIU DEL PROJECTE CULTURAL 2023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(</w:t>
      </w:r>
      <w:proofErr w:type="spellStart"/>
      <w:r>
        <w:rPr>
          <w:szCs w:val="22"/>
          <w:lang w:val="ca-ES"/>
        </w:rPr>
        <w:t>Emplenau</w:t>
      </w:r>
      <w:proofErr w:type="spellEnd"/>
      <w:r>
        <w:rPr>
          <w:szCs w:val="22"/>
          <w:lang w:val="ca-ES"/>
        </w:rPr>
        <w:t xml:space="preserve"> tots els camps que teniu a continuació)</w:t>
      </w:r>
    </w:p>
    <w:p w:rsidR="000C1909" w:rsidRDefault="000C1909" w:rsidP="000C1909">
      <w:pPr>
        <w:pStyle w:val="TableContents"/>
        <w:spacing w:before="240" w:after="283" w:line="360" w:lineRule="auto"/>
        <w:jc w:val="both"/>
      </w:pPr>
      <w:r>
        <w:rPr>
          <w:rStyle w:val="Textoennegrita"/>
          <w:szCs w:val="22"/>
          <w:lang w:val="ca-ES"/>
        </w:rPr>
        <w:t>NOM DEL PROJECTE</w:t>
      </w:r>
      <w:r>
        <w:rPr>
          <w:szCs w:val="22"/>
          <w:lang w:val="ca-ES"/>
        </w:rPr>
        <w:t>: __________________________________________________</w:t>
      </w:r>
    </w:p>
    <w:p w:rsidR="000C1909" w:rsidRDefault="000C1909" w:rsidP="000C1909">
      <w:pPr>
        <w:pStyle w:val="TableContents"/>
        <w:spacing w:before="113" w:after="113" w:line="360" w:lineRule="auto"/>
        <w:jc w:val="both"/>
      </w:pPr>
      <w:r>
        <w:rPr>
          <w:rStyle w:val="Textoennegrita"/>
          <w:szCs w:val="22"/>
          <w:lang w:val="ca-ES"/>
        </w:rPr>
        <w:t>LÍNIA</w:t>
      </w:r>
      <w:r>
        <w:rPr>
          <w:szCs w:val="22"/>
          <w:lang w:val="ca-ES"/>
        </w:rPr>
        <w:t>: (</w:t>
      </w:r>
      <w:proofErr w:type="spellStart"/>
      <w:r>
        <w:rPr>
          <w:szCs w:val="22"/>
          <w:lang w:val="ca-ES"/>
        </w:rPr>
        <w:t>marcau</w:t>
      </w:r>
      <w:proofErr w:type="spellEnd"/>
      <w:r>
        <w:rPr>
          <w:szCs w:val="22"/>
          <w:lang w:val="ca-ES"/>
        </w:rPr>
        <w:t xml:space="preserve"> amb una creu la opció pertinent)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Línia 1. Arts Escèniques: teatre, dansa, música, òpera, teatre musical, performance, cabaret, recital, titelles, circ o comèdia (   )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Línia 2. Arts Plàstiques, audiovisuals i literàries: dibuix, pintura, gravat, còmic, escultura, ceràmica, orfebreria, art digital, </w:t>
      </w:r>
      <w:proofErr w:type="spellStart"/>
      <w:r>
        <w:rPr>
          <w:szCs w:val="22"/>
          <w:lang w:val="ca-ES"/>
        </w:rPr>
        <w:t>fanart</w:t>
      </w:r>
      <w:proofErr w:type="spellEnd"/>
      <w:r>
        <w:rPr>
          <w:szCs w:val="22"/>
          <w:lang w:val="ca-ES"/>
        </w:rPr>
        <w:t xml:space="preserve">, fotografia, </w:t>
      </w:r>
      <w:proofErr w:type="spellStart"/>
      <w:r>
        <w:rPr>
          <w:szCs w:val="22"/>
          <w:lang w:val="ca-ES"/>
        </w:rPr>
        <w:t>net.art</w:t>
      </w:r>
      <w:proofErr w:type="spellEnd"/>
      <w:r>
        <w:rPr>
          <w:szCs w:val="22"/>
          <w:lang w:val="ca-ES"/>
        </w:rPr>
        <w:t>, vídeoart i altres publicacions (   )</w:t>
      </w:r>
    </w:p>
    <w:p w:rsidR="000C1909" w:rsidRDefault="000C1909" w:rsidP="000C1909">
      <w:pPr>
        <w:pStyle w:val="Textoindependiente"/>
        <w:spacing w:before="113" w:after="113"/>
        <w:jc w:val="both"/>
      </w:pPr>
      <w:r>
        <w:rPr>
          <w:rFonts w:ascii="Arial" w:hAnsi="Arial" w:cs="Arial"/>
          <w:szCs w:val="22"/>
        </w:rPr>
        <w:t>Línia 3. Jornades, seminaris, trobades, mostres i estudis i treballs d’investigació sobre temes relacionats amb el patrimoni, la història, la naturalesa, l’arquitectura i/o la llengua (   )</w:t>
      </w:r>
    </w:p>
    <w:p w:rsidR="000C1909" w:rsidRDefault="000C1909" w:rsidP="000C1909">
      <w:pPr>
        <w:pStyle w:val="TableContents"/>
        <w:spacing w:before="227" w:after="57"/>
        <w:jc w:val="both"/>
      </w:pPr>
      <w:r>
        <w:rPr>
          <w:rStyle w:val="Textoennegrita"/>
          <w:szCs w:val="22"/>
          <w:lang w:val="ca-ES"/>
        </w:rPr>
        <w:t>EXPLICACIÓ DE LES ACTUACIONS A DESENVOLUPAR</w:t>
      </w:r>
      <w:r>
        <w:rPr>
          <w:szCs w:val="22"/>
          <w:lang w:val="ca-ES"/>
        </w:rPr>
        <w:t>: (de les actuacions per a les quals es sol·licita la subvenció cal indicar)</w:t>
      </w:r>
    </w:p>
    <w:p w:rsidR="000C1909" w:rsidRDefault="000C1909" w:rsidP="000C1909">
      <w:pPr>
        <w:pStyle w:val="TableContents"/>
        <w:numPr>
          <w:ilvl w:val="0"/>
          <w:numId w:val="22"/>
        </w:numPr>
        <w:spacing w:before="57" w:after="57"/>
        <w:jc w:val="both"/>
      </w:pPr>
      <w:r>
        <w:rPr>
          <w:szCs w:val="22"/>
          <w:lang w:val="ca-ES"/>
        </w:rPr>
        <w:t>Objectius del projecte cultural encaminats a potenciar i enriquir el teixit cultural del Municipi de Pollença</w:t>
      </w:r>
    </w:p>
    <w:p w:rsidR="000C1909" w:rsidRDefault="000C1909" w:rsidP="000C1909">
      <w:pPr>
        <w:pStyle w:val="TableContents"/>
        <w:numPr>
          <w:ilvl w:val="0"/>
          <w:numId w:val="22"/>
        </w:numPr>
        <w:spacing w:before="57" w:after="57"/>
        <w:jc w:val="both"/>
      </w:pPr>
      <w:r>
        <w:rPr>
          <w:szCs w:val="22"/>
          <w:lang w:val="ca-ES"/>
        </w:rPr>
        <w:t>Qualitat tècnica i artística del projecte cultural</w:t>
      </w:r>
    </w:p>
    <w:p w:rsidR="000C1909" w:rsidRDefault="000C1909" w:rsidP="000C1909">
      <w:pPr>
        <w:pStyle w:val="TableContents"/>
        <w:numPr>
          <w:ilvl w:val="0"/>
          <w:numId w:val="22"/>
        </w:numPr>
        <w:spacing w:before="57" w:after="57"/>
        <w:jc w:val="both"/>
      </w:pPr>
      <w:r>
        <w:rPr>
          <w:szCs w:val="22"/>
          <w:lang w:val="ca-ES"/>
        </w:rPr>
        <w:t>Originalitat del projecte cultural</w:t>
      </w:r>
    </w:p>
    <w:p w:rsidR="000C1909" w:rsidRDefault="000C1909" w:rsidP="000C1909">
      <w:pPr>
        <w:pStyle w:val="TableContents"/>
        <w:numPr>
          <w:ilvl w:val="0"/>
          <w:numId w:val="22"/>
        </w:numPr>
        <w:spacing w:before="57" w:after="57"/>
        <w:jc w:val="both"/>
      </w:pPr>
      <w:r>
        <w:rPr>
          <w:szCs w:val="22"/>
          <w:lang w:val="ca-ES"/>
        </w:rPr>
        <w:t xml:space="preserve">Trajectòria cultural de l’artista, l’associació o la fundació </w:t>
      </w:r>
    </w:p>
    <w:p w:rsidR="000C1909" w:rsidRDefault="000C1909" w:rsidP="000C1909">
      <w:pPr>
        <w:pStyle w:val="TableContents"/>
        <w:numPr>
          <w:ilvl w:val="0"/>
          <w:numId w:val="22"/>
        </w:numPr>
        <w:spacing w:before="57" w:after="57"/>
        <w:jc w:val="both"/>
      </w:pPr>
      <w:r>
        <w:rPr>
          <w:szCs w:val="22"/>
          <w:lang w:val="ca-ES"/>
        </w:rPr>
        <w:t>Públic objectiu al qual va destinat el projecte</w:t>
      </w:r>
    </w:p>
    <w:p w:rsidR="000C1909" w:rsidRDefault="000C1909" w:rsidP="000C1909">
      <w:pPr>
        <w:pStyle w:val="TableContents"/>
        <w:spacing w:before="283" w:after="113"/>
        <w:jc w:val="both"/>
      </w:pPr>
      <w:r>
        <w:rPr>
          <w:szCs w:val="22"/>
          <w:lang w:val="ca-ES"/>
        </w:rPr>
        <w:t>Pollença, dia ___ de _______________ de 2023</w:t>
      </w:r>
    </w:p>
    <w:p w:rsidR="000C1909" w:rsidRDefault="000C1909" w:rsidP="000C1909">
      <w:pPr>
        <w:pStyle w:val="TableContents"/>
        <w:spacing w:before="283" w:after="113"/>
        <w:jc w:val="both"/>
      </w:pPr>
      <w:r>
        <w:rPr>
          <w:szCs w:val="22"/>
          <w:lang w:val="ca-ES"/>
        </w:rPr>
        <w:t>(signatura de l’interessat/da)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9243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C16D-FE19-4C02-A111-82CF026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4F3569C2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2023-06-16T07:09:00Z</dcterms:created>
  <dcterms:modified xsi:type="dcterms:W3CDTF">2023-06-16T07:09:00Z</dcterms:modified>
</cp:coreProperties>
</file>