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60" w:rsidRDefault="007D4760" w:rsidP="007D4760">
      <w:pPr>
        <w:pStyle w:val="TableContents"/>
        <w:spacing w:before="240" w:after="283" w:line="360" w:lineRule="auto"/>
        <w:jc w:val="center"/>
      </w:pPr>
      <w:r>
        <w:rPr>
          <w:b/>
          <w:bCs/>
          <w:szCs w:val="22"/>
          <w:lang w:val="ca-ES"/>
        </w:rPr>
        <w:t>AL BATLE DE L’EXCEL·LENTÍSSIM AJUNTAMENT DE POLLENÇA</w:t>
      </w:r>
    </w:p>
    <w:p w:rsidR="000C1909" w:rsidRPr="007D4760" w:rsidRDefault="007D4760" w:rsidP="007D4760">
      <w:pPr>
        <w:pStyle w:val="TableContents"/>
        <w:spacing w:before="240" w:after="283" w:line="360" w:lineRule="auto"/>
        <w:jc w:val="center"/>
      </w:pPr>
      <w:r w:rsidRPr="007D4760">
        <w:t>I</w:t>
      </w:r>
      <w:r w:rsidR="000C1909" w:rsidRPr="007D4760">
        <w:rPr>
          <w:rStyle w:val="Textoennegrita"/>
          <w:szCs w:val="22"/>
          <w:lang w:val="ca-ES"/>
        </w:rPr>
        <w:t>MPRÈS 3</w:t>
      </w:r>
    </w:p>
    <w:p w:rsidR="000C1909" w:rsidRDefault="000C1909" w:rsidP="000C1909">
      <w:pPr>
        <w:pStyle w:val="TableContents"/>
        <w:spacing w:line="360" w:lineRule="auto"/>
        <w:jc w:val="center"/>
      </w:pPr>
      <w:r>
        <w:rPr>
          <w:rStyle w:val="Textoennegrita"/>
          <w:szCs w:val="22"/>
          <w:lang w:val="ca-ES"/>
        </w:rPr>
        <w:t>PRESSUPOST DEL PROJECTE CULTURAL 2023</w:t>
      </w:r>
    </w:p>
    <w:p w:rsidR="000C1909" w:rsidRDefault="000C1909" w:rsidP="000C1909">
      <w:pPr>
        <w:pStyle w:val="TableContents"/>
        <w:spacing w:before="170"/>
        <w:jc w:val="both"/>
      </w:pPr>
      <w:r>
        <w:rPr>
          <w:rStyle w:val="Textoennegrita"/>
          <w:szCs w:val="22"/>
          <w:lang w:val="ca-ES"/>
        </w:rPr>
        <w:t>SOL·LICITANT</w:t>
      </w:r>
      <w:r>
        <w:rPr>
          <w:szCs w:val="22"/>
          <w:lang w:val="ca-ES"/>
        </w:rPr>
        <w:t>: (marqueu amb una creu la opció pertinent)</w:t>
      </w:r>
    </w:p>
    <w:p w:rsidR="000C1909" w:rsidRDefault="000C1909" w:rsidP="000C1909">
      <w:pPr>
        <w:pStyle w:val="TableContents"/>
        <w:numPr>
          <w:ilvl w:val="0"/>
          <w:numId w:val="23"/>
        </w:numPr>
        <w:spacing w:before="57" w:after="57"/>
        <w:jc w:val="both"/>
      </w:pPr>
      <w:r>
        <w:rPr>
          <w:szCs w:val="22"/>
          <w:lang w:val="ca-ES"/>
        </w:rPr>
        <w:t>Persona física (   )</w:t>
      </w:r>
    </w:p>
    <w:p w:rsidR="000C1909" w:rsidRDefault="000C1909" w:rsidP="000C1909">
      <w:pPr>
        <w:pStyle w:val="TableContents"/>
        <w:numPr>
          <w:ilvl w:val="0"/>
          <w:numId w:val="23"/>
        </w:numPr>
        <w:spacing w:before="57" w:after="57"/>
        <w:jc w:val="both"/>
      </w:pPr>
      <w:r>
        <w:rPr>
          <w:szCs w:val="22"/>
          <w:lang w:val="ca-ES"/>
        </w:rPr>
        <w:t>Associació o fundació cultural sense finalitat de lucre (   )</w:t>
      </w:r>
    </w:p>
    <w:p w:rsidR="000C1909" w:rsidRDefault="000C1909" w:rsidP="000C1909">
      <w:pPr>
        <w:pStyle w:val="TableContents"/>
        <w:numPr>
          <w:ilvl w:val="0"/>
          <w:numId w:val="23"/>
        </w:numPr>
        <w:spacing w:before="57" w:after="57"/>
        <w:jc w:val="both"/>
      </w:pPr>
      <w:r>
        <w:rPr>
          <w:szCs w:val="22"/>
          <w:lang w:val="ca-ES"/>
        </w:rPr>
        <w:t>Agrupació de persones físiques, jurídiques privades o comunitat de béns (   )</w:t>
      </w:r>
    </w:p>
    <w:p w:rsidR="000C1909" w:rsidRDefault="000C1909" w:rsidP="000C1909">
      <w:pPr>
        <w:pStyle w:val="TableContents"/>
        <w:spacing w:before="227" w:after="170"/>
        <w:jc w:val="both"/>
      </w:pPr>
      <w:r>
        <w:rPr>
          <w:rStyle w:val="Textoennegrita"/>
          <w:szCs w:val="22"/>
          <w:lang w:val="ca-ES"/>
        </w:rPr>
        <w:t>INGRESSOS</w:t>
      </w:r>
      <w:r>
        <w:rPr>
          <w:szCs w:val="22"/>
          <w:lang w:val="ca-ES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9"/>
        <w:gridCol w:w="4289"/>
      </w:tblGrid>
      <w:tr w:rsidR="000C1909" w:rsidTr="00893AF6">
        <w:tc>
          <w:tcPr>
            <w:tcW w:w="4239" w:type="dxa"/>
            <w:tcBorders>
              <w:top w:val="single" w:sz="12" w:space="0" w:color="999999"/>
              <w:left w:val="single" w:sz="12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TableContents"/>
              <w:spacing w:before="57" w:after="57"/>
              <w:jc w:val="center"/>
            </w:pPr>
            <w:r>
              <w:rPr>
                <w:rStyle w:val="Textoennegrita"/>
                <w:szCs w:val="22"/>
                <w:lang w:val="ca-ES"/>
              </w:rPr>
              <w:t>Entitat:</w:t>
            </w:r>
          </w:p>
        </w:tc>
        <w:tc>
          <w:tcPr>
            <w:tcW w:w="4289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TableContents"/>
              <w:spacing w:before="57" w:after="57"/>
              <w:jc w:val="center"/>
            </w:pPr>
            <w:r>
              <w:rPr>
                <w:rStyle w:val="Textoennegrita"/>
                <w:szCs w:val="22"/>
                <w:lang w:val="ca-ES"/>
              </w:rPr>
              <w:t>Quantia:</w:t>
            </w:r>
          </w:p>
        </w:tc>
      </w:tr>
      <w:tr w:rsidR="000C1909" w:rsidTr="00893AF6">
        <w:tc>
          <w:tcPr>
            <w:tcW w:w="4239" w:type="dxa"/>
            <w:tcBorders>
              <w:left w:val="single" w:sz="12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4289" w:type="dxa"/>
            <w:tcBorders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TableContents"/>
              <w:snapToGrid w:val="0"/>
              <w:spacing w:line="360" w:lineRule="auto"/>
              <w:jc w:val="both"/>
              <w:rPr>
                <w:szCs w:val="22"/>
                <w:lang w:val="ca-ES"/>
              </w:rPr>
            </w:pPr>
          </w:p>
        </w:tc>
      </w:tr>
      <w:tr w:rsidR="000C1909" w:rsidTr="00893AF6">
        <w:tc>
          <w:tcPr>
            <w:tcW w:w="4239" w:type="dxa"/>
            <w:tcBorders>
              <w:left w:val="single" w:sz="12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TableContents"/>
              <w:snapToGrid w:val="0"/>
              <w:spacing w:line="360" w:lineRule="auto"/>
              <w:jc w:val="both"/>
              <w:rPr>
                <w:szCs w:val="22"/>
                <w:lang w:val="ca-ES"/>
              </w:rPr>
            </w:pPr>
          </w:p>
        </w:tc>
        <w:tc>
          <w:tcPr>
            <w:tcW w:w="4289" w:type="dxa"/>
            <w:tcBorders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TableContents"/>
              <w:snapToGrid w:val="0"/>
              <w:spacing w:line="360" w:lineRule="auto"/>
              <w:jc w:val="both"/>
              <w:rPr>
                <w:szCs w:val="22"/>
                <w:lang w:val="ca-ES"/>
              </w:rPr>
            </w:pPr>
          </w:p>
        </w:tc>
      </w:tr>
      <w:tr w:rsidR="000C1909" w:rsidTr="00893AF6">
        <w:tc>
          <w:tcPr>
            <w:tcW w:w="4239" w:type="dxa"/>
            <w:tcBorders>
              <w:left w:val="single" w:sz="12" w:space="0" w:color="999999"/>
              <w:bottom w:val="single" w:sz="12" w:space="0" w:color="999999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TableContents"/>
              <w:snapToGrid w:val="0"/>
              <w:spacing w:line="360" w:lineRule="auto"/>
              <w:jc w:val="both"/>
              <w:rPr>
                <w:szCs w:val="22"/>
                <w:lang w:val="ca-ES"/>
              </w:rPr>
            </w:pPr>
          </w:p>
        </w:tc>
        <w:tc>
          <w:tcPr>
            <w:tcW w:w="4289" w:type="dxa"/>
            <w:tcBorders>
              <w:left w:val="single" w:sz="6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TableContents"/>
              <w:snapToGrid w:val="0"/>
              <w:spacing w:line="360" w:lineRule="auto"/>
              <w:jc w:val="both"/>
              <w:rPr>
                <w:szCs w:val="22"/>
                <w:lang w:val="ca-ES"/>
              </w:rPr>
            </w:pPr>
          </w:p>
        </w:tc>
      </w:tr>
    </w:tbl>
    <w:p w:rsidR="000C1909" w:rsidRDefault="000C1909" w:rsidP="000C1909">
      <w:pPr>
        <w:pStyle w:val="TableContents"/>
        <w:spacing w:before="283" w:after="113"/>
        <w:jc w:val="both"/>
      </w:pPr>
      <w:r>
        <w:rPr>
          <w:szCs w:val="22"/>
          <w:lang w:val="ca-ES"/>
        </w:rPr>
        <w:t>DESPESES: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4027"/>
      </w:tblGrid>
      <w:tr w:rsidR="000C1909" w:rsidTr="00893AF6">
        <w:tc>
          <w:tcPr>
            <w:tcW w:w="4503" w:type="dxa"/>
            <w:tcBorders>
              <w:top w:val="single" w:sz="12" w:space="0" w:color="999999"/>
              <w:left w:val="single" w:sz="12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TableContents"/>
              <w:spacing w:before="57" w:after="57"/>
              <w:jc w:val="center"/>
            </w:pPr>
            <w:r>
              <w:rPr>
                <w:rStyle w:val="Textoennegrita"/>
                <w:szCs w:val="22"/>
                <w:lang w:val="ca-ES"/>
              </w:rPr>
              <w:t>Concepte:</w:t>
            </w:r>
          </w:p>
        </w:tc>
        <w:tc>
          <w:tcPr>
            <w:tcW w:w="4027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TableContents"/>
              <w:jc w:val="center"/>
            </w:pPr>
            <w:r>
              <w:rPr>
                <w:rStyle w:val="Textoennegrita"/>
                <w:szCs w:val="22"/>
                <w:lang w:val="ca-ES"/>
              </w:rPr>
              <w:t>Quantia:</w:t>
            </w:r>
          </w:p>
        </w:tc>
      </w:tr>
      <w:tr w:rsidR="000C1909" w:rsidTr="00893AF6">
        <w:tc>
          <w:tcPr>
            <w:tcW w:w="4503" w:type="dxa"/>
            <w:tcBorders>
              <w:left w:val="single" w:sz="12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4027" w:type="dxa"/>
            <w:tcBorders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TableContents"/>
              <w:snapToGrid w:val="0"/>
              <w:spacing w:line="360" w:lineRule="auto"/>
              <w:jc w:val="both"/>
              <w:rPr>
                <w:szCs w:val="22"/>
                <w:lang w:val="ca-ES"/>
              </w:rPr>
            </w:pPr>
          </w:p>
        </w:tc>
      </w:tr>
      <w:tr w:rsidR="000C1909" w:rsidTr="00893AF6">
        <w:tc>
          <w:tcPr>
            <w:tcW w:w="4503" w:type="dxa"/>
            <w:tcBorders>
              <w:left w:val="single" w:sz="12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TableContents"/>
              <w:snapToGrid w:val="0"/>
              <w:spacing w:line="360" w:lineRule="auto"/>
              <w:jc w:val="both"/>
              <w:rPr>
                <w:szCs w:val="22"/>
                <w:lang w:val="ca-ES"/>
              </w:rPr>
            </w:pPr>
          </w:p>
        </w:tc>
        <w:tc>
          <w:tcPr>
            <w:tcW w:w="4027" w:type="dxa"/>
            <w:tcBorders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TableContents"/>
              <w:snapToGrid w:val="0"/>
              <w:spacing w:line="360" w:lineRule="auto"/>
              <w:jc w:val="both"/>
              <w:rPr>
                <w:szCs w:val="22"/>
                <w:lang w:val="ca-ES"/>
              </w:rPr>
            </w:pPr>
          </w:p>
        </w:tc>
      </w:tr>
      <w:tr w:rsidR="000C1909" w:rsidTr="00893AF6">
        <w:tc>
          <w:tcPr>
            <w:tcW w:w="4503" w:type="dxa"/>
            <w:tcBorders>
              <w:left w:val="single" w:sz="12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TableContents"/>
              <w:snapToGrid w:val="0"/>
              <w:spacing w:line="360" w:lineRule="auto"/>
              <w:jc w:val="both"/>
              <w:rPr>
                <w:szCs w:val="22"/>
                <w:lang w:val="ca-ES"/>
              </w:rPr>
            </w:pPr>
          </w:p>
        </w:tc>
        <w:tc>
          <w:tcPr>
            <w:tcW w:w="4027" w:type="dxa"/>
            <w:tcBorders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TableContents"/>
              <w:snapToGrid w:val="0"/>
              <w:spacing w:line="360" w:lineRule="auto"/>
              <w:jc w:val="both"/>
              <w:rPr>
                <w:szCs w:val="22"/>
                <w:lang w:val="ca-ES"/>
              </w:rPr>
            </w:pPr>
          </w:p>
        </w:tc>
      </w:tr>
      <w:tr w:rsidR="000C1909" w:rsidTr="00893AF6">
        <w:tc>
          <w:tcPr>
            <w:tcW w:w="4503" w:type="dxa"/>
            <w:tcBorders>
              <w:left w:val="single" w:sz="12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TableContents"/>
              <w:snapToGrid w:val="0"/>
              <w:spacing w:line="360" w:lineRule="auto"/>
              <w:jc w:val="both"/>
              <w:rPr>
                <w:szCs w:val="22"/>
                <w:lang w:val="ca-ES"/>
              </w:rPr>
            </w:pPr>
          </w:p>
        </w:tc>
        <w:tc>
          <w:tcPr>
            <w:tcW w:w="4027" w:type="dxa"/>
            <w:tcBorders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TableContents"/>
              <w:snapToGrid w:val="0"/>
              <w:spacing w:line="360" w:lineRule="auto"/>
              <w:jc w:val="both"/>
              <w:rPr>
                <w:szCs w:val="22"/>
                <w:lang w:val="ca-ES"/>
              </w:rPr>
            </w:pPr>
          </w:p>
        </w:tc>
      </w:tr>
      <w:tr w:rsidR="000C1909" w:rsidTr="00893AF6">
        <w:tc>
          <w:tcPr>
            <w:tcW w:w="4503" w:type="dxa"/>
            <w:tcBorders>
              <w:left w:val="single" w:sz="12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TableContents"/>
              <w:snapToGrid w:val="0"/>
              <w:spacing w:line="360" w:lineRule="auto"/>
              <w:jc w:val="both"/>
              <w:rPr>
                <w:szCs w:val="22"/>
                <w:lang w:val="ca-ES"/>
              </w:rPr>
            </w:pPr>
          </w:p>
        </w:tc>
        <w:tc>
          <w:tcPr>
            <w:tcW w:w="4027" w:type="dxa"/>
            <w:tcBorders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TableContents"/>
              <w:snapToGrid w:val="0"/>
              <w:spacing w:line="360" w:lineRule="auto"/>
              <w:jc w:val="both"/>
              <w:rPr>
                <w:szCs w:val="22"/>
                <w:lang w:val="ca-ES"/>
              </w:rPr>
            </w:pPr>
          </w:p>
        </w:tc>
      </w:tr>
      <w:tr w:rsidR="000C1909" w:rsidTr="00893AF6">
        <w:tc>
          <w:tcPr>
            <w:tcW w:w="4503" w:type="dxa"/>
            <w:tcBorders>
              <w:left w:val="single" w:sz="12" w:space="0" w:color="999999"/>
              <w:bottom w:val="single" w:sz="12" w:space="0" w:color="999999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TableContents"/>
              <w:snapToGrid w:val="0"/>
              <w:spacing w:line="360" w:lineRule="auto"/>
              <w:jc w:val="both"/>
              <w:rPr>
                <w:szCs w:val="22"/>
                <w:lang w:val="ca-ES"/>
              </w:rPr>
            </w:pPr>
          </w:p>
        </w:tc>
        <w:tc>
          <w:tcPr>
            <w:tcW w:w="4027" w:type="dxa"/>
            <w:tcBorders>
              <w:left w:val="single" w:sz="6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TableContents"/>
              <w:snapToGrid w:val="0"/>
              <w:spacing w:line="360" w:lineRule="auto"/>
              <w:jc w:val="both"/>
              <w:rPr>
                <w:szCs w:val="22"/>
                <w:lang w:val="ca-ES"/>
              </w:rPr>
            </w:pPr>
          </w:p>
        </w:tc>
      </w:tr>
    </w:tbl>
    <w:p w:rsidR="000C1909" w:rsidRDefault="000C1909" w:rsidP="000C1909">
      <w:pPr>
        <w:pStyle w:val="TableContents"/>
        <w:spacing w:before="227" w:after="113"/>
        <w:jc w:val="both"/>
      </w:pPr>
      <w:r>
        <w:rPr>
          <w:szCs w:val="22"/>
          <w:lang w:val="ca-ES"/>
        </w:rPr>
        <w:t>Suma de les subvencions:_____________________ €</w:t>
      </w:r>
    </w:p>
    <w:p w:rsidR="000C1909" w:rsidRDefault="000C1909" w:rsidP="000C1909">
      <w:pPr>
        <w:pStyle w:val="TableContents"/>
        <w:spacing w:before="113" w:after="113"/>
        <w:jc w:val="both"/>
      </w:pPr>
      <w:r>
        <w:rPr>
          <w:szCs w:val="22"/>
          <w:lang w:val="ca-ES"/>
        </w:rPr>
        <w:t xml:space="preserve">Per a la formalització d’aquest imprès DECLARA que les dades anteriors són autèntiques, </w:t>
      </w:r>
    </w:p>
    <w:p w:rsidR="000C1909" w:rsidRDefault="000C1909" w:rsidP="000C1909">
      <w:pPr>
        <w:pStyle w:val="TableContents"/>
        <w:spacing w:before="113" w:after="113"/>
        <w:jc w:val="both"/>
      </w:pPr>
      <w:r>
        <w:rPr>
          <w:szCs w:val="22"/>
          <w:lang w:val="ca-ES"/>
        </w:rPr>
        <w:t>Pollença, dia ___ de _______________ de 2023</w:t>
      </w:r>
    </w:p>
    <w:p w:rsidR="000C1909" w:rsidRDefault="000C1909" w:rsidP="000C1909">
      <w:pPr>
        <w:pStyle w:val="TableContents"/>
        <w:spacing w:before="113" w:after="113"/>
        <w:jc w:val="both"/>
      </w:pPr>
      <w:r>
        <w:rPr>
          <w:szCs w:val="22"/>
          <w:lang w:val="ca-ES"/>
        </w:rPr>
        <w:t>(signatura de l’interessat/da)</w:t>
      </w:r>
      <w:bookmarkStart w:id="0" w:name="_GoBack"/>
      <w:bookmarkEnd w:id="0"/>
    </w:p>
    <w:sectPr w:rsidR="000C190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88" w:rsidRDefault="00287C88" w:rsidP="00DE1C6E">
      <w:r>
        <w:separator/>
      </w:r>
    </w:p>
  </w:endnote>
  <w:endnote w:type="continuationSeparator" w:id="0">
    <w:p w:rsidR="00287C88" w:rsidRDefault="00287C88" w:rsidP="00DE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0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lbany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88" w:rsidRDefault="00287C88" w:rsidP="00DE1C6E">
      <w:r>
        <w:separator/>
      </w:r>
    </w:p>
  </w:footnote>
  <w:footnote w:type="continuationSeparator" w:id="0">
    <w:p w:rsidR="00287C88" w:rsidRDefault="00287C88" w:rsidP="00DE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88" w:rsidRDefault="00287C88">
    <w:pPr>
      <w:pStyle w:val="Encabezado"/>
    </w:pPr>
  </w:p>
  <w:p w:rsidR="00287C88" w:rsidRDefault="00287C88">
    <w:pPr>
      <w:pStyle w:val="Encabezado"/>
    </w:pPr>
    <w:r>
      <w:rPr>
        <w:noProof/>
        <w:lang w:eastAsia="es-ES" w:bidi="ar-SA"/>
      </w:rPr>
      <w:drawing>
        <wp:inline distT="0" distB="0" distL="0" distR="0" wp14:anchorId="252229CC" wp14:editId="2AAA43B0">
          <wp:extent cx="1912620" cy="122682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1226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0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0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22"/>
        <w:szCs w:val="22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2"/>
        <w:szCs w:val="22"/>
        <w:lang w:val="ca-E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2"/>
        <w:szCs w:val="22"/>
        <w:lang w:val="ca-E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2"/>
        <w:szCs w:val="22"/>
        <w:lang w:val="ca-E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2"/>
        <w:szCs w:val="22"/>
        <w:lang w:val="ca-E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2"/>
        <w:szCs w:val="22"/>
        <w:lang w:val="ca-E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2"/>
        <w:szCs w:val="22"/>
        <w:lang w:val="ca-ES"/>
      </w:r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ca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ca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11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1196"/>
        </w:tabs>
        <w:ind w:left="119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16"/>
        </w:tabs>
        <w:ind w:left="191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76"/>
        </w:tabs>
        <w:ind w:left="227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96"/>
        </w:tabs>
        <w:ind w:left="299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76"/>
        </w:tabs>
        <w:ind w:left="4076" w:hanging="360"/>
      </w:pPr>
      <w:rPr>
        <w:rFonts w:ascii="OpenSymbol" w:hAnsi="OpenSymbol" w:cs="OpenSymbol"/>
      </w:rPr>
    </w:lvl>
  </w:abstractNum>
  <w:abstractNum w:abstractNumId="12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ca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ca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6"/>
    <w:multiLevelType w:val="multilevel"/>
    <w:tmpl w:val="00000016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B"/>
    <w:multiLevelType w:val="multilevel"/>
    <w:tmpl w:val="0000001B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ca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ca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6E"/>
    <w:rsid w:val="000577E0"/>
    <w:rsid w:val="000606B8"/>
    <w:rsid w:val="00065D73"/>
    <w:rsid w:val="000A37FE"/>
    <w:rsid w:val="000C1909"/>
    <w:rsid w:val="000E42A1"/>
    <w:rsid w:val="000F716F"/>
    <w:rsid w:val="00124C3E"/>
    <w:rsid w:val="001648AB"/>
    <w:rsid w:val="0017181C"/>
    <w:rsid w:val="00186227"/>
    <w:rsid w:val="001867F9"/>
    <w:rsid w:val="001A7345"/>
    <w:rsid w:val="001C3D23"/>
    <w:rsid w:val="001C5B61"/>
    <w:rsid w:val="0023063A"/>
    <w:rsid w:val="00237AE4"/>
    <w:rsid w:val="00240C5B"/>
    <w:rsid w:val="00241B32"/>
    <w:rsid w:val="002541BF"/>
    <w:rsid w:val="00263917"/>
    <w:rsid w:val="00267E83"/>
    <w:rsid w:val="002858A0"/>
    <w:rsid w:val="00287C88"/>
    <w:rsid w:val="002E7055"/>
    <w:rsid w:val="002F3E85"/>
    <w:rsid w:val="00323D73"/>
    <w:rsid w:val="00330A31"/>
    <w:rsid w:val="0034257D"/>
    <w:rsid w:val="003957FC"/>
    <w:rsid w:val="00400727"/>
    <w:rsid w:val="0041347A"/>
    <w:rsid w:val="0042181C"/>
    <w:rsid w:val="004742B7"/>
    <w:rsid w:val="00492B3D"/>
    <w:rsid w:val="004B0E83"/>
    <w:rsid w:val="004B4436"/>
    <w:rsid w:val="004C793F"/>
    <w:rsid w:val="004D7535"/>
    <w:rsid w:val="00505518"/>
    <w:rsid w:val="00537BF5"/>
    <w:rsid w:val="005458A6"/>
    <w:rsid w:val="00555432"/>
    <w:rsid w:val="00557E2F"/>
    <w:rsid w:val="005A1B71"/>
    <w:rsid w:val="005B6E03"/>
    <w:rsid w:val="005D0149"/>
    <w:rsid w:val="005D17BD"/>
    <w:rsid w:val="005E0C69"/>
    <w:rsid w:val="005E3D34"/>
    <w:rsid w:val="0062633D"/>
    <w:rsid w:val="00662387"/>
    <w:rsid w:val="00691FF8"/>
    <w:rsid w:val="006A0E2D"/>
    <w:rsid w:val="006D1D25"/>
    <w:rsid w:val="00746A45"/>
    <w:rsid w:val="00793E34"/>
    <w:rsid w:val="00797408"/>
    <w:rsid w:val="007B71DE"/>
    <w:rsid w:val="007C3905"/>
    <w:rsid w:val="007C5B54"/>
    <w:rsid w:val="007D4760"/>
    <w:rsid w:val="008A1282"/>
    <w:rsid w:val="008A3592"/>
    <w:rsid w:val="008A4651"/>
    <w:rsid w:val="008A49B3"/>
    <w:rsid w:val="008B54C4"/>
    <w:rsid w:val="008D0B6B"/>
    <w:rsid w:val="008E2DB8"/>
    <w:rsid w:val="008E33B3"/>
    <w:rsid w:val="00905C38"/>
    <w:rsid w:val="00910C96"/>
    <w:rsid w:val="00954CAB"/>
    <w:rsid w:val="00976307"/>
    <w:rsid w:val="009A06F6"/>
    <w:rsid w:val="009C4FD2"/>
    <w:rsid w:val="009D16CF"/>
    <w:rsid w:val="00A0761A"/>
    <w:rsid w:val="00A130A6"/>
    <w:rsid w:val="00A249BC"/>
    <w:rsid w:val="00A67289"/>
    <w:rsid w:val="00A93374"/>
    <w:rsid w:val="00AC3092"/>
    <w:rsid w:val="00AF3542"/>
    <w:rsid w:val="00B27165"/>
    <w:rsid w:val="00B3567A"/>
    <w:rsid w:val="00B540CF"/>
    <w:rsid w:val="00B542C9"/>
    <w:rsid w:val="00B67E40"/>
    <w:rsid w:val="00B70AB4"/>
    <w:rsid w:val="00BA2F22"/>
    <w:rsid w:val="00BB42D7"/>
    <w:rsid w:val="00BC2722"/>
    <w:rsid w:val="00BC5EFF"/>
    <w:rsid w:val="00BD0F9B"/>
    <w:rsid w:val="00C07931"/>
    <w:rsid w:val="00C13CA8"/>
    <w:rsid w:val="00C37156"/>
    <w:rsid w:val="00C43C9F"/>
    <w:rsid w:val="00C51963"/>
    <w:rsid w:val="00C54092"/>
    <w:rsid w:val="00C72136"/>
    <w:rsid w:val="00C97D16"/>
    <w:rsid w:val="00CB3026"/>
    <w:rsid w:val="00CD0DB7"/>
    <w:rsid w:val="00CE03C4"/>
    <w:rsid w:val="00CE7CE9"/>
    <w:rsid w:val="00D23F79"/>
    <w:rsid w:val="00D320FC"/>
    <w:rsid w:val="00D6142C"/>
    <w:rsid w:val="00D8256A"/>
    <w:rsid w:val="00DA170A"/>
    <w:rsid w:val="00DD763C"/>
    <w:rsid w:val="00DE0C24"/>
    <w:rsid w:val="00DE1C6E"/>
    <w:rsid w:val="00E13894"/>
    <w:rsid w:val="00E51483"/>
    <w:rsid w:val="00E90DC7"/>
    <w:rsid w:val="00EB281B"/>
    <w:rsid w:val="00EC34AD"/>
    <w:rsid w:val="00EC71B3"/>
    <w:rsid w:val="00EE7765"/>
    <w:rsid w:val="00EF5751"/>
    <w:rsid w:val="00F14065"/>
    <w:rsid w:val="00F50728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7BDA1-397B-49E4-8D60-57FA639C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09"/>
    <w:pPr>
      <w:widowControl w:val="0"/>
      <w:suppressAutoHyphens/>
      <w:spacing w:after="0" w:line="240" w:lineRule="auto"/>
    </w:pPr>
    <w:rPr>
      <w:rFonts w:ascii="Arial" w:eastAsia="DejaVu Sans" w:hAnsi="Arial" w:cs="DejaVu Sans"/>
      <w:szCs w:val="24"/>
      <w:lang w:eastAsia="zh-CN" w:bidi="hi-IN"/>
    </w:rPr>
  </w:style>
  <w:style w:type="paragraph" w:styleId="Ttulo1">
    <w:name w:val="heading 1"/>
    <w:basedOn w:val="Normal"/>
    <w:link w:val="Ttulo1Car"/>
    <w:qFormat/>
    <w:rsid w:val="00BA2F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/>
    </w:rPr>
  </w:style>
  <w:style w:type="paragraph" w:styleId="Ttulo6">
    <w:name w:val="heading 6"/>
    <w:basedOn w:val="Normal"/>
    <w:link w:val="Ttulo6Car"/>
    <w:uiPriority w:val="9"/>
    <w:qFormat/>
    <w:rsid w:val="00BA2F22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ca-ES" w:eastAsia="ca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41B3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E1C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C6E"/>
  </w:style>
  <w:style w:type="paragraph" w:styleId="Piedepgina">
    <w:name w:val="footer"/>
    <w:basedOn w:val="Normal"/>
    <w:link w:val="PiedepginaCar"/>
    <w:unhideWhenUsed/>
    <w:rsid w:val="00DE1C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C6E"/>
  </w:style>
  <w:style w:type="paragraph" w:styleId="Textoindependiente">
    <w:name w:val="Body Text"/>
    <w:basedOn w:val="Normal"/>
    <w:link w:val="TextoindependienteCar"/>
    <w:qFormat/>
    <w:rsid w:val="00DE1C6E"/>
    <w:pPr>
      <w:autoSpaceDE w:val="0"/>
      <w:autoSpaceDN w:val="0"/>
    </w:pPr>
    <w:rPr>
      <w:rFonts w:ascii="Times New Roman" w:eastAsia="Times New Roman" w:hAnsi="Times New Roman" w:cs="Times New Roman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1C6E"/>
    <w:rPr>
      <w:rFonts w:ascii="Times New Roman" w:eastAsia="Times New Roman" w:hAnsi="Times New Roman" w:cs="Times New Roman"/>
      <w:lang w:val="ca-ES"/>
    </w:rPr>
  </w:style>
  <w:style w:type="paragraph" w:styleId="Prrafodelista">
    <w:name w:val="List Paragraph"/>
    <w:basedOn w:val="Normal"/>
    <w:uiPriority w:val="34"/>
    <w:qFormat/>
    <w:rsid w:val="00B70AB4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C97D1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A2F22"/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/>
    </w:rPr>
  </w:style>
  <w:style w:type="character" w:customStyle="1" w:styleId="Ttulo6Car">
    <w:name w:val="Título 6 Car"/>
    <w:basedOn w:val="Fuentedeprrafopredeter"/>
    <w:link w:val="Ttulo6"/>
    <w:uiPriority w:val="9"/>
    <w:rsid w:val="00BA2F22"/>
    <w:rPr>
      <w:rFonts w:ascii="Times New Roman" w:eastAsia="Times New Roman" w:hAnsi="Times New Roman" w:cs="Times New Roman"/>
      <w:b/>
      <w:bCs/>
      <w:sz w:val="15"/>
      <w:szCs w:val="15"/>
      <w:lang w:val="ca-ES" w:eastAsia="ca-ES"/>
    </w:rPr>
  </w:style>
  <w:style w:type="paragraph" w:styleId="NormalWeb">
    <w:name w:val="Normal (Web)"/>
    <w:basedOn w:val="Normal"/>
    <w:semiHidden/>
    <w:unhideWhenUsed/>
    <w:rsid w:val="00BA2F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ca-ES" w:eastAsia="ca-ES"/>
    </w:rPr>
  </w:style>
  <w:style w:type="character" w:styleId="Textoennegrita">
    <w:name w:val="Strong"/>
    <w:basedOn w:val="Fuentedeprrafopredeter"/>
    <w:qFormat/>
    <w:rsid w:val="00BA2F2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6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6B8"/>
    <w:rPr>
      <w:rFonts w:ascii="Segoe UI" w:hAnsi="Segoe UI" w:cs="Segoe UI"/>
      <w:sz w:val="18"/>
      <w:szCs w:val="18"/>
    </w:rPr>
  </w:style>
  <w:style w:type="table" w:styleId="Tabladecuadrcula4">
    <w:name w:val="Grid Table 4"/>
    <w:basedOn w:val="Tablanormal"/>
    <w:uiPriority w:val="49"/>
    <w:rsid w:val="008A12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41B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41B32"/>
    <w:rPr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41B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WW8Num1z0">
    <w:name w:val="WW8Num1z0"/>
    <w:rsid w:val="000C1909"/>
  </w:style>
  <w:style w:type="character" w:customStyle="1" w:styleId="WW8Num1z1">
    <w:name w:val="WW8Num1z1"/>
    <w:rsid w:val="000C1909"/>
  </w:style>
  <w:style w:type="character" w:customStyle="1" w:styleId="WW8Num1z2">
    <w:name w:val="WW8Num1z2"/>
    <w:rsid w:val="000C1909"/>
  </w:style>
  <w:style w:type="character" w:customStyle="1" w:styleId="WW8Num1z3">
    <w:name w:val="WW8Num1z3"/>
    <w:rsid w:val="000C1909"/>
  </w:style>
  <w:style w:type="character" w:customStyle="1" w:styleId="WW8Num1z4">
    <w:name w:val="WW8Num1z4"/>
    <w:rsid w:val="000C1909"/>
  </w:style>
  <w:style w:type="character" w:customStyle="1" w:styleId="WW8Num1z5">
    <w:name w:val="WW8Num1z5"/>
    <w:rsid w:val="000C1909"/>
  </w:style>
  <w:style w:type="character" w:customStyle="1" w:styleId="WW8Num1z6">
    <w:name w:val="WW8Num1z6"/>
    <w:rsid w:val="000C1909"/>
  </w:style>
  <w:style w:type="character" w:customStyle="1" w:styleId="WW8Num1z7">
    <w:name w:val="WW8Num1z7"/>
    <w:rsid w:val="000C1909"/>
  </w:style>
  <w:style w:type="character" w:customStyle="1" w:styleId="WW8Num1z8">
    <w:name w:val="WW8Num1z8"/>
    <w:rsid w:val="000C1909"/>
  </w:style>
  <w:style w:type="character" w:customStyle="1" w:styleId="WW8Num2z0">
    <w:name w:val="WW8Num2z0"/>
    <w:rsid w:val="000C1909"/>
    <w:rPr>
      <w:rFonts w:ascii="Arial" w:eastAsia="Arial MT" w:hAnsi="Arial" w:cs="Arial MT"/>
    </w:rPr>
  </w:style>
  <w:style w:type="character" w:customStyle="1" w:styleId="WW8Num2z1">
    <w:name w:val="WW8Num2z1"/>
    <w:rsid w:val="000C1909"/>
    <w:rPr>
      <w:rFonts w:ascii="Symbol" w:hAnsi="Symbol" w:cs="Symbol"/>
    </w:rPr>
  </w:style>
  <w:style w:type="character" w:customStyle="1" w:styleId="WW8Num3z0">
    <w:name w:val="WW8Num3z0"/>
    <w:rsid w:val="000C1909"/>
    <w:rPr>
      <w:rFonts w:ascii="Symbol" w:hAnsi="Symbol" w:cs="OpenSymbol"/>
      <w:sz w:val="20"/>
      <w:szCs w:val="20"/>
    </w:rPr>
  </w:style>
  <w:style w:type="character" w:customStyle="1" w:styleId="WW8Num3z1">
    <w:name w:val="WW8Num3z1"/>
    <w:rsid w:val="000C1909"/>
    <w:rPr>
      <w:rFonts w:ascii="OpenSymbol" w:hAnsi="OpenSymbol" w:cs="OpenSymbol"/>
    </w:rPr>
  </w:style>
  <w:style w:type="character" w:customStyle="1" w:styleId="WW8Num4z0">
    <w:name w:val="WW8Num4z0"/>
    <w:rsid w:val="000C1909"/>
    <w:rPr>
      <w:rFonts w:ascii="Symbol" w:hAnsi="Symbol" w:cs="Symbol"/>
    </w:rPr>
  </w:style>
  <w:style w:type="character" w:customStyle="1" w:styleId="WW8Num4z1">
    <w:name w:val="WW8Num4z1"/>
    <w:rsid w:val="000C1909"/>
    <w:rPr>
      <w:rFonts w:ascii="Courier New" w:hAnsi="Courier New" w:cs="Courier New"/>
    </w:rPr>
  </w:style>
  <w:style w:type="character" w:customStyle="1" w:styleId="WW8Num4z2">
    <w:name w:val="WW8Num4z2"/>
    <w:rsid w:val="000C1909"/>
    <w:rPr>
      <w:rFonts w:ascii="Wingdings" w:hAnsi="Wingdings" w:cs="Wingdings"/>
    </w:rPr>
  </w:style>
  <w:style w:type="character" w:customStyle="1" w:styleId="WW8Num5z0">
    <w:name w:val="WW8Num5z0"/>
    <w:rsid w:val="000C1909"/>
    <w:rPr>
      <w:rFonts w:cs="0"/>
    </w:rPr>
  </w:style>
  <w:style w:type="character" w:customStyle="1" w:styleId="WW8Num5z1">
    <w:name w:val="WW8Num5z1"/>
    <w:rsid w:val="000C1909"/>
    <w:rPr>
      <w:rFonts w:ascii="Arial" w:hAnsi="Arial" w:cs="0"/>
      <w:b/>
    </w:rPr>
  </w:style>
  <w:style w:type="character" w:customStyle="1" w:styleId="WW8Num6z0">
    <w:name w:val="WW8Num6z0"/>
    <w:rsid w:val="000C1909"/>
    <w:rPr>
      <w:rFonts w:ascii="Symbol" w:hAnsi="Symbol" w:cs="OpenSymbol"/>
    </w:rPr>
  </w:style>
  <w:style w:type="character" w:customStyle="1" w:styleId="WW8Num6z1">
    <w:name w:val="WW8Num6z1"/>
    <w:rsid w:val="000C1909"/>
    <w:rPr>
      <w:rFonts w:ascii="OpenSymbol" w:hAnsi="OpenSymbol" w:cs="OpenSymbol"/>
    </w:rPr>
  </w:style>
  <w:style w:type="character" w:customStyle="1" w:styleId="WW8Num7z0">
    <w:name w:val="WW8Num7z0"/>
    <w:rsid w:val="000C1909"/>
    <w:rPr>
      <w:rFonts w:ascii="Symbol" w:hAnsi="Symbol" w:cs="OpenSymbol"/>
      <w:sz w:val="20"/>
      <w:szCs w:val="20"/>
    </w:rPr>
  </w:style>
  <w:style w:type="character" w:customStyle="1" w:styleId="WW8Num7z1">
    <w:name w:val="WW8Num7z1"/>
    <w:rsid w:val="000C1909"/>
    <w:rPr>
      <w:rFonts w:ascii="OpenSymbol" w:hAnsi="OpenSymbol" w:cs="OpenSymbol"/>
    </w:rPr>
  </w:style>
  <w:style w:type="character" w:customStyle="1" w:styleId="WW8Num8z0">
    <w:name w:val="WW8Num8z0"/>
    <w:rsid w:val="000C1909"/>
    <w:rPr>
      <w:rFonts w:ascii="Arial" w:hAnsi="Arial" w:cs="Arial"/>
      <w:sz w:val="22"/>
      <w:szCs w:val="22"/>
    </w:rPr>
  </w:style>
  <w:style w:type="character" w:customStyle="1" w:styleId="WW8Num9z0">
    <w:name w:val="WW8Num9z0"/>
    <w:rsid w:val="000C1909"/>
    <w:rPr>
      <w:rFonts w:ascii="OpenSymbol" w:hAnsi="OpenSymbol" w:cs="OpenSymbol"/>
      <w:sz w:val="22"/>
      <w:szCs w:val="22"/>
      <w:lang w:val="ca-ES"/>
    </w:rPr>
  </w:style>
  <w:style w:type="character" w:customStyle="1" w:styleId="WW8Num9z3">
    <w:name w:val="WW8Num9z3"/>
    <w:rsid w:val="000C1909"/>
    <w:rPr>
      <w:rFonts w:ascii="Symbol" w:hAnsi="Symbol" w:cs="OpenSymbol"/>
    </w:rPr>
  </w:style>
  <w:style w:type="character" w:customStyle="1" w:styleId="WW8Num10z0">
    <w:name w:val="WW8Num10z0"/>
    <w:rsid w:val="000C1909"/>
    <w:rPr>
      <w:rFonts w:ascii="Symbol" w:hAnsi="Symbol" w:cs="OpenSymbol"/>
      <w:sz w:val="22"/>
      <w:szCs w:val="22"/>
      <w:lang w:val="ca-ES"/>
    </w:rPr>
  </w:style>
  <w:style w:type="character" w:customStyle="1" w:styleId="WW8Num10z1">
    <w:name w:val="WW8Num10z1"/>
    <w:rsid w:val="000C1909"/>
    <w:rPr>
      <w:rFonts w:ascii="OpenSymbol" w:hAnsi="OpenSymbol" w:cs="OpenSymbol"/>
    </w:rPr>
  </w:style>
  <w:style w:type="character" w:customStyle="1" w:styleId="WW8Num11z0">
    <w:name w:val="WW8Num11z0"/>
    <w:rsid w:val="000C1909"/>
    <w:rPr>
      <w:rFonts w:ascii="Symbol" w:hAnsi="Symbol" w:cs="OpenSymbol"/>
    </w:rPr>
  </w:style>
  <w:style w:type="character" w:customStyle="1" w:styleId="WW8Num11z1">
    <w:name w:val="WW8Num11z1"/>
    <w:rsid w:val="000C1909"/>
    <w:rPr>
      <w:rFonts w:ascii="OpenSymbol" w:hAnsi="OpenSymbol" w:cs="OpenSymbol"/>
    </w:rPr>
  </w:style>
  <w:style w:type="character" w:customStyle="1" w:styleId="WW8Num12z0">
    <w:name w:val="WW8Num12z0"/>
    <w:rsid w:val="000C1909"/>
    <w:rPr>
      <w:rFonts w:ascii="Symbol" w:hAnsi="Symbol" w:cs="OpenSymbol"/>
    </w:rPr>
  </w:style>
  <w:style w:type="character" w:customStyle="1" w:styleId="WW8Num12z1">
    <w:name w:val="WW8Num12z1"/>
    <w:rsid w:val="000C1909"/>
    <w:rPr>
      <w:rFonts w:ascii="OpenSymbol" w:hAnsi="OpenSymbol" w:cs="OpenSymbol"/>
    </w:rPr>
  </w:style>
  <w:style w:type="character" w:customStyle="1" w:styleId="WW8Num13z0">
    <w:name w:val="WW8Num13z0"/>
    <w:rsid w:val="000C1909"/>
    <w:rPr>
      <w:rFonts w:ascii="Symbol" w:hAnsi="Symbol" w:cs="OpenSymbol"/>
    </w:rPr>
  </w:style>
  <w:style w:type="character" w:customStyle="1" w:styleId="WW8Num13z1">
    <w:name w:val="WW8Num13z1"/>
    <w:rsid w:val="000C1909"/>
    <w:rPr>
      <w:rFonts w:ascii="OpenSymbol" w:hAnsi="OpenSymbol" w:cs="OpenSymbol"/>
    </w:rPr>
  </w:style>
  <w:style w:type="character" w:customStyle="1" w:styleId="WW8Num14z0">
    <w:name w:val="WW8Num14z0"/>
    <w:rsid w:val="000C1909"/>
    <w:rPr>
      <w:rFonts w:ascii="Arial" w:hAnsi="Arial" w:cs="Arial"/>
      <w:sz w:val="22"/>
      <w:szCs w:val="22"/>
    </w:rPr>
  </w:style>
  <w:style w:type="character" w:customStyle="1" w:styleId="WW8Num15z0">
    <w:name w:val="WW8Num15z0"/>
    <w:rsid w:val="000C1909"/>
    <w:rPr>
      <w:rFonts w:ascii="Symbol" w:hAnsi="Symbol" w:cs="OpenSymbol"/>
    </w:rPr>
  </w:style>
  <w:style w:type="character" w:customStyle="1" w:styleId="WW8Num15z1">
    <w:name w:val="WW8Num15z1"/>
    <w:rsid w:val="000C1909"/>
    <w:rPr>
      <w:rFonts w:ascii="OpenSymbol" w:hAnsi="OpenSymbol" w:cs="OpenSymbol"/>
    </w:rPr>
  </w:style>
  <w:style w:type="character" w:customStyle="1" w:styleId="WW8Num16z0">
    <w:name w:val="WW8Num16z0"/>
    <w:rsid w:val="000C1909"/>
    <w:rPr>
      <w:rFonts w:ascii="Symbol" w:hAnsi="Symbol" w:cs="OpenSymbol"/>
    </w:rPr>
  </w:style>
  <w:style w:type="character" w:customStyle="1" w:styleId="WW8Num16z1">
    <w:name w:val="WW8Num16z1"/>
    <w:rsid w:val="000C1909"/>
    <w:rPr>
      <w:rFonts w:ascii="OpenSymbol" w:hAnsi="OpenSymbol" w:cs="OpenSymbol"/>
    </w:rPr>
  </w:style>
  <w:style w:type="character" w:customStyle="1" w:styleId="WW8Num17z0">
    <w:name w:val="WW8Num17z0"/>
    <w:rsid w:val="000C1909"/>
    <w:rPr>
      <w:rFonts w:ascii="Symbol" w:hAnsi="Symbol" w:cs="OpenSymbol"/>
    </w:rPr>
  </w:style>
  <w:style w:type="character" w:customStyle="1" w:styleId="WW8Num17z1">
    <w:name w:val="WW8Num17z1"/>
    <w:rsid w:val="000C1909"/>
    <w:rPr>
      <w:rFonts w:ascii="OpenSymbol" w:hAnsi="OpenSymbol" w:cs="OpenSymbol"/>
    </w:rPr>
  </w:style>
  <w:style w:type="character" w:customStyle="1" w:styleId="WW8Num18z0">
    <w:name w:val="WW8Num18z0"/>
    <w:rsid w:val="000C1909"/>
    <w:rPr>
      <w:rFonts w:ascii="Symbol" w:hAnsi="Symbol" w:cs="OpenSymbol"/>
    </w:rPr>
  </w:style>
  <w:style w:type="character" w:customStyle="1" w:styleId="WW8Num18z1">
    <w:name w:val="WW8Num18z1"/>
    <w:rsid w:val="000C1909"/>
    <w:rPr>
      <w:rFonts w:ascii="OpenSymbol" w:hAnsi="OpenSymbol" w:cs="OpenSymbol"/>
    </w:rPr>
  </w:style>
  <w:style w:type="character" w:customStyle="1" w:styleId="WW8Num19z0">
    <w:name w:val="WW8Num19z0"/>
    <w:rsid w:val="000C1909"/>
    <w:rPr>
      <w:rFonts w:ascii="Symbol" w:hAnsi="Symbol" w:cs="OpenSymbol"/>
    </w:rPr>
  </w:style>
  <w:style w:type="character" w:customStyle="1" w:styleId="WW8Num19z1">
    <w:name w:val="WW8Num19z1"/>
    <w:rsid w:val="000C1909"/>
    <w:rPr>
      <w:rFonts w:ascii="OpenSymbol" w:hAnsi="OpenSymbol" w:cs="OpenSymbol"/>
    </w:rPr>
  </w:style>
  <w:style w:type="character" w:customStyle="1" w:styleId="WW8Num20z0">
    <w:name w:val="WW8Num20z0"/>
    <w:rsid w:val="000C1909"/>
    <w:rPr>
      <w:rFonts w:ascii="Symbol" w:hAnsi="Symbol" w:cs="OpenSymbol"/>
    </w:rPr>
  </w:style>
  <w:style w:type="character" w:customStyle="1" w:styleId="WW8Num20z1">
    <w:name w:val="WW8Num20z1"/>
    <w:rsid w:val="000C1909"/>
    <w:rPr>
      <w:rFonts w:ascii="OpenSymbol" w:hAnsi="OpenSymbol" w:cs="OpenSymbol"/>
    </w:rPr>
  </w:style>
  <w:style w:type="character" w:customStyle="1" w:styleId="WW8Num21z0">
    <w:name w:val="WW8Num21z0"/>
    <w:rsid w:val="000C1909"/>
    <w:rPr>
      <w:rFonts w:ascii="Symbol" w:hAnsi="Symbol" w:cs="OpenSymbol"/>
      <w:sz w:val="22"/>
      <w:szCs w:val="22"/>
      <w:lang w:val="ca-ES"/>
    </w:rPr>
  </w:style>
  <w:style w:type="character" w:customStyle="1" w:styleId="WW8Num21z1">
    <w:name w:val="WW8Num21z1"/>
    <w:rsid w:val="000C1909"/>
    <w:rPr>
      <w:rFonts w:ascii="OpenSymbol" w:hAnsi="OpenSymbol" w:cs="OpenSymbol"/>
    </w:rPr>
  </w:style>
  <w:style w:type="character" w:customStyle="1" w:styleId="WW8Num22z0">
    <w:name w:val="WW8Num22z0"/>
    <w:rsid w:val="000C1909"/>
    <w:rPr>
      <w:rFonts w:ascii="Symbol" w:hAnsi="Symbol" w:cs="OpenSymbol"/>
    </w:rPr>
  </w:style>
  <w:style w:type="character" w:customStyle="1" w:styleId="WW8Num22z1">
    <w:name w:val="WW8Num22z1"/>
    <w:rsid w:val="000C1909"/>
    <w:rPr>
      <w:rFonts w:ascii="OpenSymbol" w:hAnsi="OpenSymbol" w:cs="OpenSymbol"/>
    </w:rPr>
  </w:style>
  <w:style w:type="character" w:customStyle="1" w:styleId="WW8Num23z0">
    <w:name w:val="WW8Num23z0"/>
    <w:rsid w:val="000C1909"/>
    <w:rPr>
      <w:rFonts w:ascii="Symbol" w:hAnsi="Symbol" w:cs="OpenSymbol"/>
    </w:rPr>
  </w:style>
  <w:style w:type="character" w:customStyle="1" w:styleId="WW8Num23z1">
    <w:name w:val="WW8Num23z1"/>
    <w:rsid w:val="000C1909"/>
    <w:rPr>
      <w:rFonts w:ascii="OpenSymbol" w:hAnsi="OpenSymbol" w:cs="OpenSymbol"/>
    </w:rPr>
  </w:style>
  <w:style w:type="character" w:customStyle="1" w:styleId="WW8Num24z0">
    <w:name w:val="WW8Num24z0"/>
    <w:rsid w:val="000C1909"/>
    <w:rPr>
      <w:rFonts w:ascii="Symbol" w:hAnsi="Symbol" w:cs="OpenSymbol"/>
    </w:rPr>
  </w:style>
  <w:style w:type="character" w:customStyle="1" w:styleId="WW8Num24z1">
    <w:name w:val="WW8Num24z1"/>
    <w:rsid w:val="000C1909"/>
    <w:rPr>
      <w:rFonts w:ascii="OpenSymbol" w:hAnsi="OpenSymbol" w:cs="OpenSymbol"/>
    </w:rPr>
  </w:style>
  <w:style w:type="character" w:customStyle="1" w:styleId="WW8Num25z0">
    <w:name w:val="WW8Num25z0"/>
    <w:rsid w:val="000C1909"/>
    <w:rPr>
      <w:rFonts w:ascii="Symbol" w:hAnsi="Symbol" w:cs="OpenSymbol"/>
    </w:rPr>
  </w:style>
  <w:style w:type="character" w:customStyle="1" w:styleId="WW8Num25z1">
    <w:name w:val="WW8Num25z1"/>
    <w:rsid w:val="000C1909"/>
    <w:rPr>
      <w:rFonts w:ascii="OpenSymbol" w:hAnsi="OpenSymbol" w:cs="OpenSymbol"/>
    </w:rPr>
  </w:style>
  <w:style w:type="character" w:customStyle="1" w:styleId="WW8Num26z0">
    <w:name w:val="WW8Num26z0"/>
    <w:rsid w:val="000C1909"/>
    <w:rPr>
      <w:rFonts w:ascii="Symbol" w:hAnsi="Symbol" w:cs="OpenSymbol"/>
    </w:rPr>
  </w:style>
  <w:style w:type="character" w:customStyle="1" w:styleId="WW8Num26z1">
    <w:name w:val="WW8Num26z1"/>
    <w:rsid w:val="000C1909"/>
    <w:rPr>
      <w:rFonts w:ascii="OpenSymbol" w:hAnsi="OpenSymbol" w:cs="OpenSymbol"/>
    </w:rPr>
  </w:style>
  <w:style w:type="character" w:customStyle="1" w:styleId="WW8Num27z0">
    <w:name w:val="WW8Num27z0"/>
    <w:rsid w:val="000C1909"/>
    <w:rPr>
      <w:rFonts w:ascii="Symbol" w:hAnsi="Symbol" w:cs="OpenSymbol"/>
    </w:rPr>
  </w:style>
  <w:style w:type="character" w:customStyle="1" w:styleId="WW8Num27z1">
    <w:name w:val="WW8Num27z1"/>
    <w:rsid w:val="000C1909"/>
    <w:rPr>
      <w:rFonts w:ascii="OpenSymbol" w:hAnsi="OpenSymbol" w:cs="OpenSymbol"/>
    </w:rPr>
  </w:style>
  <w:style w:type="character" w:customStyle="1" w:styleId="WW8Num28z0">
    <w:name w:val="WW8Num28z0"/>
    <w:rsid w:val="000C1909"/>
    <w:rPr>
      <w:rFonts w:ascii="Symbol" w:hAnsi="Symbol" w:cs="OpenSymbol"/>
    </w:rPr>
  </w:style>
  <w:style w:type="character" w:customStyle="1" w:styleId="WW8Num28z1">
    <w:name w:val="WW8Num28z1"/>
    <w:rsid w:val="000C1909"/>
    <w:rPr>
      <w:rFonts w:ascii="OpenSymbol" w:hAnsi="OpenSymbol" w:cs="OpenSymbol"/>
    </w:rPr>
  </w:style>
  <w:style w:type="character" w:customStyle="1" w:styleId="WW8Num29z0">
    <w:name w:val="WW8Num29z0"/>
    <w:rsid w:val="000C1909"/>
    <w:rPr>
      <w:rFonts w:ascii="Symbol" w:hAnsi="Symbol" w:cs="OpenSymbol"/>
      <w:sz w:val="22"/>
      <w:szCs w:val="22"/>
      <w:lang w:val="ca-ES"/>
    </w:rPr>
  </w:style>
  <w:style w:type="character" w:customStyle="1" w:styleId="WW8Num29z1">
    <w:name w:val="WW8Num29z1"/>
    <w:rsid w:val="000C1909"/>
    <w:rPr>
      <w:rFonts w:ascii="OpenSymbol" w:hAnsi="OpenSymbol" w:cs="OpenSymbol"/>
    </w:rPr>
  </w:style>
  <w:style w:type="character" w:customStyle="1" w:styleId="WW8Num30z0">
    <w:name w:val="WW8Num30z0"/>
    <w:rsid w:val="000C1909"/>
    <w:rPr>
      <w:rFonts w:ascii="Symbol" w:hAnsi="Symbol" w:cs="OpenSymbol"/>
    </w:rPr>
  </w:style>
  <w:style w:type="character" w:customStyle="1" w:styleId="WW8Num30z1">
    <w:name w:val="WW8Num30z1"/>
    <w:rsid w:val="000C1909"/>
    <w:rPr>
      <w:rFonts w:ascii="OpenSymbol" w:hAnsi="OpenSymbol" w:cs="OpenSymbol"/>
    </w:rPr>
  </w:style>
  <w:style w:type="character" w:customStyle="1" w:styleId="WW8Num31z0">
    <w:name w:val="WW8Num31z0"/>
    <w:rsid w:val="000C1909"/>
    <w:rPr>
      <w:rFonts w:ascii="Symbol" w:hAnsi="Symbol" w:cs="OpenSymbol"/>
    </w:rPr>
  </w:style>
  <w:style w:type="character" w:customStyle="1" w:styleId="WW8Num31z1">
    <w:name w:val="WW8Num31z1"/>
    <w:rsid w:val="000C1909"/>
    <w:rPr>
      <w:rFonts w:ascii="OpenSymbol" w:hAnsi="OpenSymbol" w:cs="OpenSymbol"/>
    </w:rPr>
  </w:style>
  <w:style w:type="character" w:customStyle="1" w:styleId="WW8Num32z0">
    <w:name w:val="WW8Num32z0"/>
    <w:rsid w:val="000C1909"/>
    <w:rPr>
      <w:rFonts w:ascii="Arial" w:hAnsi="Arial" w:cs="Arial"/>
      <w:sz w:val="22"/>
      <w:szCs w:val="22"/>
    </w:rPr>
  </w:style>
  <w:style w:type="character" w:customStyle="1" w:styleId="Fuentedeprrafopredeter1">
    <w:name w:val="Fuente de párrafo predeter.1"/>
    <w:rsid w:val="000C1909"/>
  </w:style>
  <w:style w:type="character" w:customStyle="1" w:styleId="EndnoteCharacters">
    <w:name w:val="Endnote Characters"/>
    <w:rsid w:val="000C1909"/>
  </w:style>
  <w:style w:type="character" w:customStyle="1" w:styleId="FootnoteCharacters">
    <w:name w:val="Footnote Characters"/>
    <w:rsid w:val="000C1909"/>
  </w:style>
  <w:style w:type="character" w:styleId="nfasis">
    <w:name w:val="Emphasis"/>
    <w:qFormat/>
    <w:rsid w:val="000C1909"/>
    <w:rPr>
      <w:i/>
      <w:iCs/>
    </w:rPr>
  </w:style>
  <w:style w:type="character" w:customStyle="1" w:styleId="ListLabel1">
    <w:name w:val="ListLabel 1"/>
    <w:rsid w:val="000C1909"/>
    <w:rPr>
      <w:rFonts w:ascii="Arial" w:eastAsia="Arial MT" w:hAnsi="Arial" w:cs="Arial MT"/>
    </w:rPr>
  </w:style>
  <w:style w:type="character" w:customStyle="1" w:styleId="Vietas">
    <w:name w:val="Viñetas"/>
    <w:rsid w:val="000C1909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0C1909"/>
    <w:rPr>
      <w:rFonts w:ascii="Arial" w:hAnsi="Arial" w:cs="Arial"/>
      <w:sz w:val="22"/>
      <w:szCs w:val="22"/>
    </w:rPr>
  </w:style>
  <w:style w:type="character" w:customStyle="1" w:styleId="ListLabel33">
    <w:name w:val="ListLabel 33"/>
    <w:rsid w:val="000C1909"/>
    <w:rPr>
      <w:rFonts w:cs="0"/>
    </w:rPr>
  </w:style>
  <w:style w:type="character" w:customStyle="1" w:styleId="ListLabel34">
    <w:name w:val="ListLabel 34"/>
    <w:rsid w:val="000C1909"/>
    <w:rPr>
      <w:rFonts w:ascii="Arial" w:hAnsi="Arial" w:cs="0"/>
      <w:b/>
    </w:rPr>
  </w:style>
  <w:style w:type="character" w:customStyle="1" w:styleId="ListLabel35">
    <w:name w:val="ListLabel 35"/>
    <w:rsid w:val="000C1909"/>
    <w:rPr>
      <w:rFonts w:cs="0"/>
    </w:rPr>
  </w:style>
  <w:style w:type="character" w:customStyle="1" w:styleId="ListLabel36">
    <w:name w:val="ListLabel 36"/>
    <w:rsid w:val="000C1909"/>
    <w:rPr>
      <w:rFonts w:cs="0"/>
    </w:rPr>
  </w:style>
  <w:style w:type="character" w:customStyle="1" w:styleId="ListLabel37">
    <w:name w:val="ListLabel 37"/>
    <w:rsid w:val="000C1909"/>
    <w:rPr>
      <w:rFonts w:cs="0"/>
    </w:rPr>
  </w:style>
  <w:style w:type="character" w:customStyle="1" w:styleId="ListLabel38">
    <w:name w:val="ListLabel 38"/>
    <w:rsid w:val="000C1909"/>
    <w:rPr>
      <w:rFonts w:cs="0"/>
    </w:rPr>
  </w:style>
  <w:style w:type="character" w:customStyle="1" w:styleId="ListLabel39">
    <w:name w:val="ListLabel 39"/>
    <w:rsid w:val="000C1909"/>
    <w:rPr>
      <w:rFonts w:cs="0"/>
    </w:rPr>
  </w:style>
  <w:style w:type="character" w:customStyle="1" w:styleId="ListLabel40">
    <w:name w:val="ListLabel 40"/>
    <w:rsid w:val="000C1909"/>
    <w:rPr>
      <w:rFonts w:cs="0"/>
    </w:rPr>
  </w:style>
  <w:style w:type="character" w:customStyle="1" w:styleId="ListLabel41">
    <w:name w:val="ListLabel 41"/>
    <w:rsid w:val="000C1909"/>
    <w:rPr>
      <w:rFonts w:cs="0"/>
    </w:rPr>
  </w:style>
  <w:style w:type="character" w:styleId="Hipervnculovisitado">
    <w:name w:val="FollowedHyperlink"/>
    <w:rsid w:val="000C1909"/>
    <w:rPr>
      <w:color w:val="800000"/>
      <w:u w:val="single"/>
    </w:rPr>
  </w:style>
  <w:style w:type="paragraph" w:customStyle="1" w:styleId="Ttulo">
    <w:name w:val="Título"/>
    <w:basedOn w:val="Normal"/>
    <w:next w:val="Textoindependiente"/>
    <w:rsid w:val="000C19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xtoindependiente"/>
    <w:rsid w:val="000C1909"/>
    <w:pPr>
      <w:autoSpaceDE/>
      <w:autoSpaceDN/>
      <w:spacing w:after="120"/>
    </w:pPr>
    <w:rPr>
      <w:rFonts w:ascii="Arial" w:eastAsia="DejaVu Sans" w:hAnsi="Arial" w:cs="Lucida Sans"/>
      <w:lang w:val="es-ES"/>
    </w:rPr>
  </w:style>
  <w:style w:type="paragraph" w:styleId="Descripcin">
    <w:name w:val="caption"/>
    <w:basedOn w:val="Normal"/>
    <w:qFormat/>
    <w:rsid w:val="000C1909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rsid w:val="000C1909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Textoindependiente"/>
    <w:rsid w:val="000C1909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Descripcin1">
    <w:name w:val="Descripción1"/>
    <w:basedOn w:val="Normal"/>
    <w:rsid w:val="000C1909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HorizontalLine">
    <w:name w:val="Horizontal Line"/>
    <w:basedOn w:val="Normal"/>
    <w:next w:val="Textoindependiente"/>
    <w:rsid w:val="000C1909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after="283"/>
    </w:pPr>
    <w:rPr>
      <w:sz w:val="12"/>
    </w:rPr>
  </w:style>
  <w:style w:type="paragraph" w:styleId="Remitedesobre">
    <w:name w:val="envelope return"/>
    <w:basedOn w:val="Normal"/>
    <w:rsid w:val="000C1909"/>
    <w:rPr>
      <w:i/>
    </w:rPr>
  </w:style>
  <w:style w:type="paragraph" w:customStyle="1" w:styleId="TableContents">
    <w:name w:val="Table Contents"/>
    <w:basedOn w:val="Textoindependiente"/>
    <w:rsid w:val="000C1909"/>
    <w:pPr>
      <w:autoSpaceDE/>
      <w:autoSpaceDN/>
    </w:pPr>
    <w:rPr>
      <w:rFonts w:ascii="Arial" w:eastAsia="DejaVu Sans" w:hAnsi="Arial" w:cs="DejaVu Sans"/>
      <w:lang w:val="es-ES"/>
    </w:rPr>
  </w:style>
  <w:style w:type="paragraph" w:customStyle="1" w:styleId="TableHeading">
    <w:name w:val="Table Heading"/>
    <w:basedOn w:val="TableContents"/>
    <w:rsid w:val="000C1909"/>
    <w:pPr>
      <w:suppressLineNumbers/>
      <w:jc w:val="center"/>
    </w:pPr>
    <w:rPr>
      <w:b/>
      <w:bCs/>
    </w:rPr>
  </w:style>
  <w:style w:type="paragraph" w:customStyle="1" w:styleId="Cabeceraypie">
    <w:name w:val="Cabecera y pie"/>
    <w:basedOn w:val="Normal"/>
    <w:rsid w:val="000C1909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rsid w:val="000C1909"/>
    <w:pPr>
      <w:suppressLineNumbers/>
    </w:pPr>
  </w:style>
  <w:style w:type="paragraph" w:customStyle="1" w:styleId="Ttulodelatabla">
    <w:name w:val="Título de la tabla"/>
    <w:basedOn w:val="Contenidodelatabla"/>
    <w:rsid w:val="000C1909"/>
    <w:pPr>
      <w:jc w:val="center"/>
    </w:pPr>
    <w:rPr>
      <w:b/>
      <w:bCs/>
    </w:rPr>
  </w:style>
  <w:style w:type="paragraph" w:customStyle="1" w:styleId="Standard">
    <w:name w:val="Standard"/>
    <w:rsid w:val="000C1909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2"/>
      <w:szCs w:val="24"/>
      <w:lang w:eastAsia="zh-CN"/>
    </w:rPr>
  </w:style>
  <w:style w:type="paragraph" w:customStyle="1" w:styleId="Prrafodelista1">
    <w:name w:val="Párrafo de lista1"/>
    <w:basedOn w:val="Normal"/>
    <w:rsid w:val="000C1909"/>
    <w:pPr>
      <w:ind w:left="854" w:hanging="3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4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4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0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63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9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6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7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2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619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1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0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2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3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6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B7FF-5A1F-4027-A02A-45EB925D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402E9DCA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Velasco Puigròs</dc:creator>
  <cp:keywords/>
  <dc:description/>
  <cp:lastModifiedBy>Alberto Valicourt</cp:lastModifiedBy>
  <cp:revision>2</cp:revision>
  <cp:lastPrinted>2023-04-03T11:09:00Z</cp:lastPrinted>
  <dcterms:created xsi:type="dcterms:W3CDTF">2023-06-16T07:10:00Z</dcterms:created>
  <dcterms:modified xsi:type="dcterms:W3CDTF">2023-06-16T07:10:00Z</dcterms:modified>
</cp:coreProperties>
</file>