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0C1909" w:rsidP="000C1909">
      <w:pPr>
        <w:pStyle w:val="TableContents"/>
        <w:spacing w:before="240" w:after="283" w:line="360" w:lineRule="auto"/>
        <w:jc w:val="center"/>
      </w:pPr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Default="000C1909" w:rsidP="000C1909">
      <w:pPr>
        <w:pStyle w:val="TableContents"/>
        <w:jc w:val="center"/>
      </w:pPr>
      <w:r>
        <w:rPr>
          <w:rStyle w:val="Textoennegrita"/>
          <w:szCs w:val="22"/>
          <w:lang w:val="ca-ES"/>
        </w:rPr>
        <w:t>IMPRÈS 4 (ES POT SUBSTITUIR AMB UN CERTIFICAT DE TITULARITAT BANCÀRIA)</w:t>
      </w:r>
    </w:p>
    <w:p w:rsidR="000C1909" w:rsidRDefault="000C1909" w:rsidP="000C1909">
      <w:pPr>
        <w:pStyle w:val="TableContents"/>
        <w:spacing w:line="360" w:lineRule="auto"/>
        <w:jc w:val="center"/>
      </w:pPr>
      <w:r>
        <w:rPr>
          <w:rStyle w:val="Textoennegrita"/>
          <w:szCs w:val="22"/>
          <w:lang w:val="ca-ES"/>
        </w:rPr>
        <w:t>SOL·LICITUD DE TRANSFERÈNCIA BANCÀRIA PER A PAGAMENTS</w:t>
      </w:r>
    </w:p>
    <w:p w:rsidR="000C1909" w:rsidRDefault="000C1909" w:rsidP="000C1909">
      <w:pPr>
        <w:pStyle w:val="TableContents"/>
        <w:spacing w:line="360" w:lineRule="auto"/>
        <w:jc w:val="both"/>
      </w:pPr>
      <w:r>
        <w:rPr>
          <w:rStyle w:val="Textoennegrita"/>
          <w:szCs w:val="22"/>
          <w:lang w:val="ca-ES"/>
        </w:rPr>
        <w:t>DADES DE LA PERSONA PERCEPTORA</w:t>
      </w:r>
      <w:r>
        <w:rPr>
          <w:szCs w:val="22"/>
          <w:lang w:val="ca-ES"/>
        </w:rPr>
        <w:t>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 xml:space="preserve">CIF/NIF: 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NOM/RAÓ SOCIAL: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 xml:space="preserve">ADREÇA: 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CODI POSTAL: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LOCALITAT: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TELÈFON: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FAX:</w:t>
      </w:r>
    </w:p>
    <w:p w:rsidR="000C1909" w:rsidRDefault="000C1909" w:rsidP="000C1909">
      <w:pPr>
        <w:pStyle w:val="TableContents"/>
        <w:numPr>
          <w:ilvl w:val="0"/>
          <w:numId w:val="24"/>
        </w:numPr>
        <w:spacing w:line="360" w:lineRule="auto"/>
        <w:jc w:val="both"/>
      </w:pPr>
      <w:r>
        <w:rPr>
          <w:szCs w:val="22"/>
          <w:lang w:val="ca-ES"/>
        </w:rPr>
        <w:t>CORREU ELECTRÒNIC:</w:t>
      </w:r>
    </w:p>
    <w:p w:rsidR="000C1909" w:rsidRDefault="000C1909" w:rsidP="000C1909">
      <w:pPr>
        <w:pStyle w:val="TableContents"/>
        <w:spacing w:line="360" w:lineRule="auto"/>
        <w:jc w:val="both"/>
      </w:pPr>
      <w:r>
        <w:rPr>
          <w:rStyle w:val="Textoennegrita"/>
          <w:szCs w:val="22"/>
          <w:lang w:val="ca-ES"/>
        </w:rPr>
        <w:t>DADES BANCÀRIES</w:t>
      </w:r>
      <w:r>
        <w:rPr>
          <w:szCs w:val="22"/>
          <w:lang w:val="ca-ES"/>
        </w:rPr>
        <w:t>:</w:t>
      </w:r>
    </w:p>
    <w:p w:rsidR="000C1909" w:rsidRDefault="000C1909" w:rsidP="000C1909">
      <w:pPr>
        <w:pStyle w:val="TableContents"/>
        <w:numPr>
          <w:ilvl w:val="0"/>
          <w:numId w:val="25"/>
        </w:numPr>
        <w:spacing w:line="360" w:lineRule="auto"/>
        <w:jc w:val="both"/>
      </w:pPr>
      <w:r>
        <w:rPr>
          <w:szCs w:val="22"/>
          <w:lang w:val="ca-ES"/>
        </w:rPr>
        <w:t>CODI BANC:</w:t>
      </w:r>
    </w:p>
    <w:p w:rsidR="000C1909" w:rsidRDefault="000C1909" w:rsidP="000C1909">
      <w:pPr>
        <w:pStyle w:val="TableContents"/>
        <w:numPr>
          <w:ilvl w:val="0"/>
          <w:numId w:val="25"/>
        </w:numPr>
        <w:spacing w:line="360" w:lineRule="auto"/>
        <w:jc w:val="both"/>
      </w:pPr>
      <w:r>
        <w:rPr>
          <w:szCs w:val="22"/>
          <w:lang w:val="ca-ES"/>
        </w:rPr>
        <w:t>CODI OFICINA:</w:t>
      </w:r>
    </w:p>
    <w:p w:rsidR="000C1909" w:rsidRDefault="000C1909" w:rsidP="000C1909">
      <w:pPr>
        <w:pStyle w:val="TableContents"/>
        <w:numPr>
          <w:ilvl w:val="0"/>
          <w:numId w:val="25"/>
        </w:numPr>
        <w:spacing w:line="360" w:lineRule="auto"/>
        <w:jc w:val="both"/>
      </w:pPr>
      <w:r>
        <w:rPr>
          <w:szCs w:val="22"/>
          <w:lang w:val="ca-ES"/>
        </w:rPr>
        <w:t>DÍGIT CONTROL:</w:t>
      </w:r>
    </w:p>
    <w:p w:rsidR="000C1909" w:rsidRDefault="000C1909" w:rsidP="000C1909">
      <w:pPr>
        <w:pStyle w:val="TableContents"/>
        <w:numPr>
          <w:ilvl w:val="0"/>
          <w:numId w:val="25"/>
        </w:numPr>
        <w:spacing w:line="360" w:lineRule="auto"/>
        <w:jc w:val="both"/>
      </w:pPr>
      <w:r>
        <w:rPr>
          <w:szCs w:val="22"/>
          <w:lang w:val="ca-ES"/>
        </w:rPr>
        <w:t>NÚMERO DE COMPTE: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Sota la meva responsabilitat declaro que aquestes dades corresponen al c/c o a la llibreta oberta a nom meu o, en cas d’una entitat jurídica, a nom d’aquesta. </w:t>
      </w:r>
    </w:p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(signatura de la persona interessada, i en cas d’associació o fundació, signatura de la persona representant i segell)</w:t>
      </w:r>
    </w:p>
    <w:p w:rsidR="000C1909" w:rsidRDefault="000C1909" w:rsidP="000C1909">
      <w:pPr>
        <w:pStyle w:val="TableContents"/>
        <w:spacing w:before="227" w:after="113"/>
        <w:jc w:val="both"/>
      </w:pPr>
      <w:r>
        <w:rPr>
          <w:szCs w:val="22"/>
          <w:lang w:val="ca-ES"/>
        </w:rPr>
        <w:t>Pollença, dia ___ de _______________ de 2023</w:t>
      </w:r>
    </w:p>
    <w:p w:rsidR="000C1909" w:rsidRDefault="000C1909" w:rsidP="000C1909">
      <w:pPr>
        <w:pStyle w:val="TableContents"/>
        <w:spacing w:before="340"/>
        <w:jc w:val="both"/>
      </w:pPr>
      <w:r>
        <w:rPr>
          <w:szCs w:val="22"/>
          <w:lang w:val="ca-ES"/>
        </w:rPr>
        <w:t>CERTIFICAT DE CONFORMITAT DE L’ENTITAT BANCÀRIA: ________________________________________________________________________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Aquestes dades coincideixen amb les que costen en aquesta oficina.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LA DIRECCIÓ: ___________________________________________________________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>(firma i segell de l’Entitat Bancària)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A170A"/>
    <w:rsid w:val="00DD763C"/>
    <w:rsid w:val="00DE0C24"/>
    <w:rsid w:val="00DE1C6E"/>
    <w:rsid w:val="00E07C0A"/>
    <w:rsid w:val="00E13894"/>
    <w:rsid w:val="00E51483"/>
    <w:rsid w:val="00E90DC7"/>
    <w:rsid w:val="00EB281B"/>
    <w:rsid w:val="00EC34AD"/>
    <w:rsid w:val="00EC71B3"/>
    <w:rsid w:val="00EE7765"/>
    <w:rsid w:val="00EF5751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71CF-C618-4D97-81B5-521CCB0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5ED3BCB2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2023-06-16T07:12:00Z</dcterms:created>
  <dcterms:modified xsi:type="dcterms:W3CDTF">2023-06-16T07:12:00Z</dcterms:modified>
</cp:coreProperties>
</file>