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9" w:rsidRDefault="000C1909" w:rsidP="000C1909">
      <w:pPr>
        <w:pStyle w:val="TableContents"/>
        <w:spacing w:before="240" w:after="283" w:line="360" w:lineRule="auto"/>
        <w:jc w:val="center"/>
      </w:pPr>
      <w:r>
        <w:rPr>
          <w:b/>
          <w:bCs/>
          <w:szCs w:val="22"/>
          <w:lang w:val="ca-ES"/>
        </w:rPr>
        <w:t>AL BATLE DE L’EXCEL·LENTÍSSIM AJUNTAMENT DE POLLENÇA</w:t>
      </w:r>
    </w:p>
    <w:p w:rsidR="000C1909" w:rsidRDefault="000C1909" w:rsidP="000C1909">
      <w:pPr>
        <w:pStyle w:val="TableContents"/>
        <w:spacing w:before="170"/>
        <w:jc w:val="center"/>
      </w:pPr>
      <w:r>
        <w:rPr>
          <w:rStyle w:val="Textoennegrita"/>
          <w:szCs w:val="22"/>
          <w:lang w:val="ca-ES"/>
        </w:rPr>
        <w:t>IMPRÈS 6</w:t>
      </w:r>
    </w:p>
    <w:p w:rsidR="000C1909" w:rsidRDefault="000C1909" w:rsidP="000C1909">
      <w:pPr>
        <w:pStyle w:val="TableContents"/>
        <w:spacing w:after="113"/>
        <w:jc w:val="center"/>
      </w:pPr>
      <w:r>
        <w:rPr>
          <w:rStyle w:val="Textoennegrita"/>
          <w:szCs w:val="22"/>
          <w:lang w:val="ca-ES"/>
        </w:rPr>
        <w:t xml:space="preserve">DECLARACIÓ JURADA PER A ASSOCIACIONS, FUNDACIONS O AGRUPACIÓ DE PERSONES FÍSIQUES, JURÍDIQUES PRIVADES O COMUNITAT DE BÉNS </w:t>
      </w:r>
    </w:p>
    <w:p w:rsidR="000C1909" w:rsidRDefault="000C1909" w:rsidP="000C1909">
      <w:pPr>
        <w:pStyle w:val="TableContents"/>
        <w:spacing w:before="240" w:after="283" w:line="360" w:lineRule="auto"/>
      </w:pPr>
      <w:r>
        <w:rPr>
          <w:szCs w:val="22"/>
          <w:lang w:val="ca-ES"/>
        </w:rPr>
        <w:t>El/La Sr./Sra._________________________________________________________ amb DNI ________ amb domicili al carrer __________________________________________, núm._______, Pis __________ població _______________________________________ CP________ actuant en nom ________________________________________________</w:t>
      </w:r>
    </w:p>
    <w:p w:rsidR="000C1909" w:rsidRDefault="000C1909" w:rsidP="000C1909">
      <w:pPr>
        <w:pStyle w:val="TableContents"/>
        <w:spacing w:before="170" w:after="113"/>
        <w:jc w:val="both"/>
      </w:pPr>
      <w:r>
        <w:rPr>
          <w:b/>
          <w:bCs/>
          <w:szCs w:val="22"/>
          <w:lang w:val="ca-ES"/>
        </w:rPr>
        <w:t>DECLAR: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Que l’esmentada entitat sol·licitant no incorre en cap de les prohibicions establertes als apartats 2 i 3 de l’article 13 de la Llei 38/2033, de 17 de novembre, general de subvencions (BOE núm. 276 de 18 de novembre de 2003) per a obtenir la condició de beneficiària d’una subvenció. </w:t>
      </w:r>
    </w:p>
    <w:p w:rsidR="000C1909" w:rsidRDefault="000C1909" w:rsidP="000C1909">
      <w:pPr>
        <w:pStyle w:val="TableContents"/>
        <w:spacing w:before="170" w:after="113"/>
        <w:jc w:val="both"/>
      </w:pPr>
      <w:r>
        <w:rPr>
          <w:b/>
          <w:bCs/>
          <w:szCs w:val="22"/>
          <w:lang w:val="ca-ES"/>
        </w:rPr>
        <w:t>SOL·LICIT: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Que s’emeti el corresponent certificat d’estar al corrent de les obligacions econòmiques amb l’Ajuntament de Pollença, si n’és el cas, per adjuntar en el corresponent expedient. </w:t>
      </w:r>
    </w:p>
    <w:p w:rsidR="000C1909" w:rsidRDefault="000C1909" w:rsidP="000C1909">
      <w:pPr>
        <w:pStyle w:val="TableContents"/>
        <w:spacing w:before="113" w:after="113"/>
        <w:jc w:val="both"/>
      </w:pPr>
      <w:r>
        <w:rPr>
          <w:szCs w:val="22"/>
          <w:lang w:val="ca-ES"/>
        </w:rPr>
        <w:t xml:space="preserve">I perquè així consti, ho signo. </w:t>
      </w:r>
    </w:p>
    <w:p w:rsidR="000C1909" w:rsidRDefault="000C1909" w:rsidP="000C1909">
      <w:pPr>
        <w:pStyle w:val="TableContents"/>
        <w:spacing w:before="170" w:after="113"/>
        <w:jc w:val="both"/>
      </w:pPr>
      <w:r>
        <w:rPr>
          <w:szCs w:val="22"/>
          <w:lang w:val="ca-ES"/>
        </w:rPr>
        <w:t>Pollença, dia ___ de _______________ de 2023</w:t>
      </w:r>
    </w:p>
    <w:p w:rsidR="000C1909" w:rsidRDefault="000C1909" w:rsidP="000C1909">
      <w:pPr>
        <w:pStyle w:val="TableContents"/>
        <w:spacing w:line="360" w:lineRule="auto"/>
        <w:jc w:val="both"/>
      </w:pPr>
      <w:r>
        <w:rPr>
          <w:szCs w:val="22"/>
          <w:lang w:val="ca-ES"/>
        </w:rPr>
        <w:t>(signatura de l’interessat/da)</w:t>
      </w:r>
      <w:bookmarkStart w:id="0" w:name="_GoBack"/>
      <w:bookmarkEnd w:id="0"/>
    </w:p>
    <w:sectPr w:rsidR="000C190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8" w:rsidRDefault="00287C88" w:rsidP="00DE1C6E">
      <w:r>
        <w:separator/>
      </w:r>
    </w:p>
  </w:endnote>
  <w:endnote w:type="continuationSeparator" w:id="0">
    <w:p w:rsidR="00287C88" w:rsidRDefault="00287C88" w:rsidP="00DE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0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lbany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8" w:rsidRDefault="00287C88" w:rsidP="00DE1C6E">
      <w:r>
        <w:separator/>
      </w:r>
    </w:p>
  </w:footnote>
  <w:footnote w:type="continuationSeparator" w:id="0">
    <w:p w:rsidR="00287C88" w:rsidRDefault="00287C88" w:rsidP="00DE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88" w:rsidRDefault="00287C88">
    <w:pPr>
      <w:pStyle w:val="Encabezado"/>
    </w:pPr>
  </w:p>
  <w:p w:rsidR="00287C88" w:rsidRDefault="00287C88">
    <w:pPr>
      <w:pStyle w:val="Encabezado"/>
    </w:pPr>
    <w:r>
      <w:rPr>
        <w:noProof/>
        <w:lang w:eastAsia="es-ES" w:bidi="ar-SA"/>
      </w:rPr>
      <w:drawing>
        <wp:inline distT="0" distB="0" distL="0" distR="0" wp14:anchorId="252229CC" wp14:editId="2AAA43B0">
          <wp:extent cx="1912620" cy="122682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0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0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  <w:lang w:val="ca-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  <w:lang w:val="ca-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  <w:lang w:val="ca-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  <w:lang w:val="ca-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  <w:lang w:val="ca-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  <w:lang w:val="ca-ES"/>
      </w:r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6"/>
        </w:tabs>
        <w:ind w:left="4076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ca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ca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ca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6E"/>
    <w:rsid w:val="000577E0"/>
    <w:rsid w:val="000606B8"/>
    <w:rsid w:val="00065D73"/>
    <w:rsid w:val="000A37FE"/>
    <w:rsid w:val="000C1909"/>
    <w:rsid w:val="000E42A1"/>
    <w:rsid w:val="000F716F"/>
    <w:rsid w:val="00124C3E"/>
    <w:rsid w:val="001648AB"/>
    <w:rsid w:val="0017181C"/>
    <w:rsid w:val="00186227"/>
    <w:rsid w:val="001867F9"/>
    <w:rsid w:val="001A7345"/>
    <w:rsid w:val="001C3D23"/>
    <w:rsid w:val="001C5B61"/>
    <w:rsid w:val="0023063A"/>
    <w:rsid w:val="00237AE4"/>
    <w:rsid w:val="00240C5B"/>
    <w:rsid w:val="00241B32"/>
    <w:rsid w:val="002541BF"/>
    <w:rsid w:val="00263917"/>
    <w:rsid w:val="00267E83"/>
    <w:rsid w:val="002858A0"/>
    <w:rsid w:val="00287C88"/>
    <w:rsid w:val="002E7055"/>
    <w:rsid w:val="002F3E85"/>
    <w:rsid w:val="0032001E"/>
    <w:rsid w:val="00323D73"/>
    <w:rsid w:val="00330A31"/>
    <w:rsid w:val="0034257D"/>
    <w:rsid w:val="003957FC"/>
    <w:rsid w:val="00400727"/>
    <w:rsid w:val="0041347A"/>
    <w:rsid w:val="0042181C"/>
    <w:rsid w:val="004742B7"/>
    <w:rsid w:val="00492B3D"/>
    <w:rsid w:val="004B0E83"/>
    <w:rsid w:val="004B4436"/>
    <w:rsid w:val="004C793F"/>
    <w:rsid w:val="004D7535"/>
    <w:rsid w:val="005004B8"/>
    <w:rsid w:val="00505518"/>
    <w:rsid w:val="00537BF5"/>
    <w:rsid w:val="005458A6"/>
    <w:rsid w:val="00555432"/>
    <w:rsid w:val="00557E2F"/>
    <w:rsid w:val="005A1B71"/>
    <w:rsid w:val="005B6E03"/>
    <w:rsid w:val="005D0149"/>
    <w:rsid w:val="005D17BD"/>
    <w:rsid w:val="005E0C69"/>
    <w:rsid w:val="005E3D34"/>
    <w:rsid w:val="0062633D"/>
    <w:rsid w:val="00662387"/>
    <w:rsid w:val="00691FF8"/>
    <w:rsid w:val="006A0E2D"/>
    <w:rsid w:val="006D1D25"/>
    <w:rsid w:val="00746A45"/>
    <w:rsid w:val="00793E34"/>
    <w:rsid w:val="00797408"/>
    <w:rsid w:val="007B71DE"/>
    <w:rsid w:val="007C3905"/>
    <w:rsid w:val="007C5B54"/>
    <w:rsid w:val="008A1282"/>
    <w:rsid w:val="008A3592"/>
    <w:rsid w:val="008A4651"/>
    <w:rsid w:val="008A49B3"/>
    <w:rsid w:val="008B54C4"/>
    <w:rsid w:val="008D0B6B"/>
    <w:rsid w:val="008E2DB8"/>
    <w:rsid w:val="008E33B3"/>
    <w:rsid w:val="00905C38"/>
    <w:rsid w:val="00910C96"/>
    <w:rsid w:val="00954CAB"/>
    <w:rsid w:val="00976307"/>
    <w:rsid w:val="009A06F6"/>
    <w:rsid w:val="009C4FD2"/>
    <w:rsid w:val="009D16CF"/>
    <w:rsid w:val="00A0761A"/>
    <w:rsid w:val="00A130A6"/>
    <w:rsid w:val="00A249BC"/>
    <w:rsid w:val="00A67289"/>
    <w:rsid w:val="00A93374"/>
    <w:rsid w:val="00AC3092"/>
    <w:rsid w:val="00AF3542"/>
    <w:rsid w:val="00B27165"/>
    <w:rsid w:val="00B3567A"/>
    <w:rsid w:val="00B540CF"/>
    <w:rsid w:val="00B542C9"/>
    <w:rsid w:val="00B67E40"/>
    <w:rsid w:val="00B70AB4"/>
    <w:rsid w:val="00BA2F22"/>
    <w:rsid w:val="00BB42D7"/>
    <w:rsid w:val="00BC2722"/>
    <w:rsid w:val="00BC5EFF"/>
    <w:rsid w:val="00BD0F9B"/>
    <w:rsid w:val="00C07931"/>
    <w:rsid w:val="00C13CA8"/>
    <w:rsid w:val="00C37156"/>
    <w:rsid w:val="00C43C9F"/>
    <w:rsid w:val="00C51963"/>
    <w:rsid w:val="00C54092"/>
    <w:rsid w:val="00C72136"/>
    <w:rsid w:val="00C97D16"/>
    <w:rsid w:val="00CB3026"/>
    <w:rsid w:val="00CD0DB7"/>
    <w:rsid w:val="00CE03C4"/>
    <w:rsid w:val="00CE7CE9"/>
    <w:rsid w:val="00D23F79"/>
    <w:rsid w:val="00D320FC"/>
    <w:rsid w:val="00D6142C"/>
    <w:rsid w:val="00D8256A"/>
    <w:rsid w:val="00DA170A"/>
    <w:rsid w:val="00DD763C"/>
    <w:rsid w:val="00DE0C24"/>
    <w:rsid w:val="00DE1C6E"/>
    <w:rsid w:val="00E13894"/>
    <w:rsid w:val="00E51483"/>
    <w:rsid w:val="00E90DC7"/>
    <w:rsid w:val="00EB281B"/>
    <w:rsid w:val="00EC34AD"/>
    <w:rsid w:val="00EC71B3"/>
    <w:rsid w:val="00EE7765"/>
    <w:rsid w:val="00EF5751"/>
    <w:rsid w:val="00F02106"/>
    <w:rsid w:val="00F14065"/>
    <w:rsid w:val="00F50728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DA1-397B-49E4-8D60-57FA639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09"/>
    <w:pPr>
      <w:widowControl w:val="0"/>
      <w:suppressAutoHyphens/>
      <w:spacing w:after="0" w:line="240" w:lineRule="auto"/>
    </w:pPr>
    <w:rPr>
      <w:rFonts w:ascii="Arial" w:eastAsia="DejaVu Sans" w:hAnsi="Arial" w:cs="DejaVu Sans"/>
      <w:szCs w:val="24"/>
      <w:lang w:eastAsia="zh-CN" w:bidi="hi-IN"/>
    </w:rPr>
  </w:style>
  <w:style w:type="paragraph" w:styleId="Ttulo1">
    <w:name w:val="heading 1"/>
    <w:basedOn w:val="Normal"/>
    <w:link w:val="Ttulo1Car"/>
    <w:qFormat/>
    <w:rsid w:val="00BA2F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paragraph" w:styleId="Ttulo6">
    <w:name w:val="heading 6"/>
    <w:basedOn w:val="Normal"/>
    <w:link w:val="Ttulo6Car"/>
    <w:uiPriority w:val="9"/>
    <w:qFormat/>
    <w:rsid w:val="00BA2F2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1B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1C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C6E"/>
  </w:style>
  <w:style w:type="paragraph" w:styleId="Piedepgina">
    <w:name w:val="footer"/>
    <w:basedOn w:val="Normal"/>
    <w:link w:val="PiedepginaCar"/>
    <w:unhideWhenUsed/>
    <w:rsid w:val="00DE1C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C6E"/>
  </w:style>
  <w:style w:type="paragraph" w:styleId="Textoindependiente">
    <w:name w:val="Body Text"/>
    <w:basedOn w:val="Normal"/>
    <w:link w:val="TextoindependienteCar"/>
    <w:qFormat/>
    <w:rsid w:val="00DE1C6E"/>
    <w:pPr>
      <w:autoSpaceDE w:val="0"/>
      <w:autoSpaceDN w:val="0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1C6E"/>
    <w:rPr>
      <w:rFonts w:ascii="Times New Roman" w:eastAsia="Times New Roman" w:hAnsi="Times New Roman" w:cs="Times New Roman"/>
      <w:lang w:val="ca-ES"/>
    </w:rPr>
  </w:style>
  <w:style w:type="paragraph" w:styleId="Prrafodelista">
    <w:name w:val="List Paragraph"/>
    <w:basedOn w:val="Normal"/>
    <w:uiPriority w:val="34"/>
    <w:qFormat/>
    <w:rsid w:val="00B70AB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97D1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A2F22"/>
    <w:rPr>
      <w:rFonts w:ascii="Times New Roman" w:eastAsia="Times New Roman" w:hAnsi="Times New Roman" w:cs="Times New Roman"/>
      <w:b/>
      <w:bCs/>
      <w:kern w:val="36"/>
      <w:sz w:val="48"/>
      <w:szCs w:val="48"/>
      <w:lang w:val="ca-ES"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BA2F22"/>
    <w:rPr>
      <w:rFonts w:ascii="Times New Roman" w:eastAsia="Times New Roman" w:hAnsi="Times New Roman" w:cs="Times New Roman"/>
      <w:b/>
      <w:bCs/>
      <w:sz w:val="15"/>
      <w:szCs w:val="15"/>
      <w:lang w:val="ca-ES" w:eastAsia="ca-ES"/>
    </w:rPr>
  </w:style>
  <w:style w:type="paragraph" w:styleId="NormalWeb">
    <w:name w:val="Normal (Web)"/>
    <w:basedOn w:val="Normal"/>
    <w:semiHidden/>
    <w:unhideWhenUsed/>
    <w:rsid w:val="00BA2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a-ES" w:eastAsia="ca-ES"/>
    </w:rPr>
  </w:style>
  <w:style w:type="character" w:styleId="Textoennegrita">
    <w:name w:val="Strong"/>
    <w:basedOn w:val="Fuentedeprrafopredeter"/>
    <w:qFormat/>
    <w:rsid w:val="00BA2F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B8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8A12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1B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B32"/>
    <w:rPr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1B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W8Num1z0">
    <w:name w:val="WW8Num1z0"/>
    <w:rsid w:val="000C1909"/>
  </w:style>
  <w:style w:type="character" w:customStyle="1" w:styleId="WW8Num1z1">
    <w:name w:val="WW8Num1z1"/>
    <w:rsid w:val="000C1909"/>
  </w:style>
  <w:style w:type="character" w:customStyle="1" w:styleId="WW8Num1z2">
    <w:name w:val="WW8Num1z2"/>
    <w:rsid w:val="000C1909"/>
  </w:style>
  <w:style w:type="character" w:customStyle="1" w:styleId="WW8Num1z3">
    <w:name w:val="WW8Num1z3"/>
    <w:rsid w:val="000C1909"/>
  </w:style>
  <w:style w:type="character" w:customStyle="1" w:styleId="WW8Num1z4">
    <w:name w:val="WW8Num1z4"/>
    <w:rsid w:val="000C1909"/>
  </w:style>
  <w:style w:type="character" w:customStyle="1" w:styleId="WW8Num1z5">
    <w:name w:val="WW8Num1z5"/>
    <w:rsid w:val="000C1909"/>
  </w:style>
  <w:style w:type="character" w:customStyle="1" w:styleId="WW8Num1z6">
    <w:name w:val="WW8Num1z6"/>
    <w:rsid w:val="000C1909"/>
  </w:style>
  <w:style w:type="character" w:customStyle="1" w:styleId="WW8Num1z7">
    <w:name w:val="WW8Num1z7"/>
    <w:rsid w:val="000C1909"/>
  </w:style>
  <w:style w:type="character" w:customStyle="1" w:styleId="WW8Num1z8">
    <w:name w:val="WW8Num1z8"/>
    <w:rsid w:val="000C1909"/>
  </w:style>
  <w:style w:type="character" w:customStyle="1" w:styleId="WW8Num2z0">
    <w:name w:val="WW8Num2z0"/>
    <w:rsid w:val="000C1909"/>
    <w:rPr>
      <w:rFonts w:ascii="Arial" w:eastAsia="Arial MT" w:hAnsi="Arial" w:cs="Arial MT"/>
    </w:rPr>
  </w:style>
  <w:style w:type="character" w:customStyle="1" w:styleId="WW8Num2z1">
    <w:name w:val="WW8Num2z1"/>
    <w:rsid w:val="000C1909"/>
    <w:rPr>
      <w:rFonts w:ascii="Symbol" w:hAnsi="Symbol" w:cs="Symbol"/>
    </w:rPr>
  </w:style>
  <w:style w:type="character" w:customStyle="1" w:styleId="WW8Num3z0">
    <w:name w:val="WW8Num3z0"/>
    <w:rsid w:val="000C1909"/>
    <w:rPr>
      <w:rFonts w:ascii="Symbol" w:hAnsi="Symbol" w:cs="OpenSymbol"/>
      <w:sz w:val="20"/>
      <w:szCs w:val="20"/>
    </w:rPr>
  </w:style>
  <w:style w:type="character" w:customStyle="1" w:styleId="WW8Num3z1">
    <w:name w:val="WW8Num3z1"/>
    <w:rsid w:val="000C1909"/>
    <w:rPr>
      <w:rFonts w:ascii="OpenSymbol" w:hAnsi="OpenSymbol" w:cs="OpenSymbol"/>
    </w:rPr>
  </w:style>
  <w:style w:type="character" w:customStyle="1" w:styleId="WW8Num4z0">
    <w:name w:val="WW8Num4z0"/>
    <w:rsid w:val="000C1909"/>
    <w:rPr>
      <w:rFonts w:ascii="Symbol" w:hAnsi="Symbol" w:cs="Symbol"/>
    </w:rPr>
  </w:style>
  <w:style w:type="character" w:customStyle="1" w:styleId="WW8Num4z1">
    <w:name w:val="WW8Num4z1"/>
    <w:rsid w:val="000C1909"/>
    <w:rPr>
      <w:rFonts w:ascii="Courier New" w:hAnsi="Courier New" w:cs="Courier New"/>
    </w:rPr>
  </w:style>
  <w:style w:type="character" w:customStyle="1" w:styleId="WW8Num4z2">
    <w:name w:val="WW8Num4z2"/>
    <w:rsid w:val="000C1909"/>
    <w:rPr>
      <w:rFonts w:ascii="Wingdings" w:hAnsi="Wingdings" w:cs="Wingdings"/>
    </w:rPr>
  </w:style>
  <w:style w:type="character" w:customStyle="1" w:styleId="WW8Num5z0">
    <w:name w:val="WW8Num5z0"/>
    <w:rsid w:val="000C1909"/>
    <w:rPr>
      <w:rFonts w:cs="0"/>
    </w:rPr>
  </w:style>
  <w:style w:type="character" w:customStyle="1" w:styleId="WW8Num5z1">
    <w:name w:val="WW8Num5z1"/>
    <w:rsid w:val="000C1909"/>
    <w:rPr>
      <w:rFonts w:ascii="Arial" w:hAnsi="Arial" w:cs="0"/>
      <w:b/>
    </w:rPr>
  </w:style>
  <w:style w:type="character" w:customStyle="1" w:styleId="WW8Num6z0">
    <w:name w:val="WW8Num6z0"/>
    <w:rsid w:val="000C1909"/>
    <w:rPr>
      <w:rFonts w:ascii="Symbol" w:hAnsi="Symbol" w:cs="OpenSymbol"/>
    </w:rPr>
  </w:style>
  <w:style w:type="character" w:customStyle="1" w:styleId="WW8Num6z1">
    <w:name w:val="WW8Num6z1"/>
    <w:rsid w:val="000C1909"/>
    <w:rPr>
      <w:rFonts w:ascii="OpenSymbol" w:hAnsi="OpenSymbol" w:cs="OpenSymbol"/>
    </w:rPr>
  </w:style>
  <w:style w:type="character" w:customStyle="1" w:styleId="WW8Num7z0">
    <w:name w:val="WW8Num7z0"/>
    <w:rsid w:val="000C1909"/>
    <w:rPr>
      <w:rFonts w:ascii="Symbol" w:hAnsi="Symbol" w:cs="OpenSymbol"/>
      <w:sz w:val="20"/>
      <w:szCs w:val="20"/>
    </w:rPr>
  </w:style>
  <w:style w:type="character" w:customStyle="1" w:styleId="WW8Num7z1">
    <w:name w:val="WW8Num7z1"/>
    <w:rsid w:val="000C1909"/>
    <w:rPr>
      <w:rFonts w:ascii="OpenSymbol" w:hAnsi="OpenSymbol" w:cs="OpenSymbol"/>
    </w:rPr>
  </w:style>
  <w:style w:type="character" w:customStyle="1" w:styleId="WW8Num8z0">
    <w:name w:val="WW8Num8z0"/>
    <w:rsid w:val="000C1909"/>
    <w:rPr>
      <w:rFonts w:ascii="Arial" w:hAnsi="Arial" w:cs="Arial"/>
      <w:sz w:val="22"/>
      <w:szCs w:val="22"/>
    </w:rPr>
  </w:style>
  <w:style w:type="character" w:customStyle="1" w:styleId="WW8Num9z0">
    <w:name w:val="WW8Num9z0"/>
    <w:rsid w:val="000C1909"/>
    <w:rPr>
      <w:rFonts w:ascii="OpenSymbol" w:hAnsi="OpenSymbol" w:cs="OpenSymbol"/>
      <w:sz w:val="22"/>
      <w:szCs w:val="22"/>
      <w:lang w:val="ca-ES"/>
    </w:rPr>
  </w:style>
  <w:style w:type="character" w:customStyle="1" w:styleId="WW8Num9z3">
    <w:name w:val="WW8Num9z3"/>
    <w:rsid w:val="000C1909"/>
    <w:rPr>
      <w:rFonts w:ascii="Symbol" w:hAnsi="Symbol" w:cs="OpenSymbol"/>
    </w:rPr>
  </w:style>
  <w:style w:type="character" w:customStyle="1" w:styleId="WW8Num10z0">
    <w:name w:val="WW8Num10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10z1">
    <w:name w:val="WW8Num10z1"/>
    <w:rsid w:val="000C1909"/>
    <w:rPr>
      <w:rFonts w:ascii="OpenSymbol" w:hAnsi="OpenSymbol" w:cs="OpenSymbol"/>
    </w:rPr>
  </w:style>
  <w:style w:type="character" w:customStyle="1" w:styleId="WW8Num11z0">
    <w:name w:val="WW8Num11z0"/>
    <w:rsid w:val="000C1909"/>
    <w:rPr>
      <w:rFonts w:ascii="Symbol" w:hAnsi="Symbol" w:cs="OpenSymbol"/>
    </w:rPr>
  </w:style>
  <w:style w:type="character" w:customStyle="1" w:styleId="WW8Num11z1">
    <w:name w:val="WW8Num11z1"/>
    <w:rsid w:val="000C1909"/>
    <w:rPr>
      <w:rFonts w:ascii="OpenSymbol" w:hAnsi="OpenSymbol" w:cs="OpenSymbol"/>
    </w:rPr>
  </w:style>
  <w:style w:type="character" w:customStyle="1" w:styleId="WW8Num12z0">
    <w:name w:val="WW8Num12z0"/>
    <w:rsid w:val="000C1909"/>
    <w:rPr>
      <w:rFonts w:ascii="Symbol" w:hAnsi="Symbol" w:cs="OpenSymbol"/>
    </w:rPr>
  </w:style>
  <w:style w:type="character" w:customStyle="1" w:styleId="WW8Num12z1">
    <w:name w:val="WW8Num12z1"/>
    <w:rsid w:val="000C1909"/>
    <w:rPr>
      <w:rFonts w:ascii="OpenSymbol" w:hAnsi="OpenSymbol" w:cs="OpenSymbol"/>
    </w:rPr>
  </w:style>
  <w:style w:type="character" w:customStyle="1" w:styleId="WW8Num13z0">
    <w:name w:val="WW8Num13z0"/>
    <w:rsid w:val="000C1909"/>
    <w:rPr>
      <w:rFonts w:ascii="Symbol" w:hAnsi="Symbol" w:cs="OpenSymbol"/>
    </w:rPr>
  </w:style>
  <w:style w:type="character" w:customStyle="1" w:styleId="WW8Num13z1">
    <w:name w:val="WW8Num13z1"/>
    <w:rsid w:val="000C1909"/>
    <w:rPr>
      <w:rFonts w:ascii="OpenSymbol" w:hAnsi="OpenSymbol" w:cs="OpenSymbol"/>
    </w:rPr>
  </w:style>
  <w:style w:type="character" w:customStyle="1" w:styleId="WW8Num14z0">
    <w:name w:val="WW8Num14z0"/>
    <w:rsid w:val="000C1909"/>
    <w:rPr>
      <w:rFonts w:ascii="Arial" w:hAnsi="Arial" w:cs="Arial"/>
      <w:sz w:val="22"/>
      <w:szCs w:val="22"/>
    </w:rPr>
  </w:style>
  <w:style w:type="character" w:customStyle="1" w:styleId="WW8Num15z0">
    <w:name w:val="WW8Num15z0"/>
    <w:rsid w:val="000C1909"/>
    <w:rPr>
      <w:rFonts w:ascii="Symbol" w:hAnsi="Symbol" w:cs="OpenSymbol"/>
    </w:rPr>
  </w:style>
  <w:style w:type="character" w:customStyle="1" w:styleId="WW8Num15z1">
    <w:name w:val="WW8Num15z1"/>
    <w:rsid w:val="000C1909"/>
    <w:rPr>
      <w:rFonts w:ascii="OpenSymbol" w:hAnsi="OpenSymbol" w:cs="OpenSymbol"/>
    </w:rPr>
  </w:style>
  <w:style w:type="character" w:customStyle="1" w:styleId="WW8Num16z0">
    <w:name w:val="WW8Num16z0"/>
    <w:rsid w:val="000C1909"/>
    <w:rPr>
      <w:rFonts w:ascii="Symbol" w:hAnsi="Symbol" w:cs="OpenSymbol"/>
    </w:rPr>
  </w:style>
  <w:style w:type="character" w:customStyle="1" w:styleId="WW8Num16z1">
    <w:name w:val="WW8Num16z1"/>
    <w:rsid w:val="000C1909"/>
    <w:rPr>
      <w:rFonts w:ascii="OpenSymbol" w:hAnsi="OpenSymbol" w:cs="OpenSymbol"/>
    </w:rPr>
  </w:style>
  <w:style w:type="character" w:customStyle="1" w:styleId="WW8Num17z0">
    <w:name w:val="WW8Num17z0"/>
    <w:rsid w:val="000C1909"/>
    <w:rPr>
      <w:rFonts w:ascii="Symbol" w:hAnsi="Symbol" w:cs="OpenSymbol"/>
    </w:rPr>
  </w:style>
  <w:style w:type="character" w:customStyle="1" w:styleId="WW8Num17z1">
    <w:name w:val="WW8Num17z1"/>
    <w:rsid w:val="000C1909"/>
    <w:rPr>
      <w:rFonts w:ascii="OpenSymbol" w:hAnsi="OpenSymbol" w:cs="OpenSymbol"/>
    </w:rPr>
  </w:style>
  <w:style w:type="character" w:customStyle="1" w:styleId="WW8Num18z0">
    <w:name w:val="WW8Num18z0"/>
    <w:rsid w:val="000C1909"/>
    <w:rPr>
      <w:rFonts w:ascii="Symbol" w:hAnsi="Symbol" w:cs="OpenSymbol"/>
    </w:rPr>
  </w:style>
  <w:style w:type="character" w:customStyle="1" w:styleId="WW8Num18z1">
    <w:name w:val="WW8Num18z1"/>
    <w:rsid w:val="000C1909"/>
    <w:rPr>
      <w:rFonts w:ascii="OpenSymbol" w:hAnsi="OpenSymbol" w:cs="OpenSymbol"/>
    </w:rPr>
  </w:style>
  <w:style w:type="character" w:customStyle="1" w:styleId="WW8Num19z0">
    <w:name w:val="WW8Num19z0"/>
    <w:rsid w:val="000C1909"/>
    <w:rPr>
      <w:rFonts w:ascii="Symbol" w:hAnsi="Symbol" w:cs="OpenSymbol"/>
    </w:rPr>
  </w:style>
  <w:style w:type="character" w:customStyle="1" w:styleId="WW8Num19z1">
    <w:name w:val="WW8Num19z1"/>
    <w:rsid w:val="000C1909"/>
    <w:rPr>
      <w:rFonts w:ascii="OpenSymbol" w:hAnsi="OpenSymbol" w:cs="OpenSymbol"/>
    </w:rPr>
  </w:style>
  <w:style w:type="character" w:customStyle="1" w:styleId="WW8Num20z0">
    <w:name w:val="WW8Num20z0"/>
    <w:rsid w:val="000C1909"/>
    <w:rPr>
      <w:rFonts w:ascii="Symbol" w:hAnsi="Symbol" w:cs="OpenSymbol"/>
    </w:rPr>
  </w:style>
  <w:style w:type="character" w:customStyle="1" w:styleId="WW8Num20z1">
    <w:name w:val="WW8Num20z1"/>
    <w:rsid w:val="000C1909"/>
    <w:rPr>
      <w:rFonts w:ascii="OpenSymbol" w:hAnsi="OpenSymbol" w:cs="OpenSymbol"/>
    </w:rPr>
  </w:style>
  <w:style w:type="character" w:customStyle="1" w:styleId="WW8Num21z0">
    <w:name w:val="WW8Num21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1z1">
    <w:name w:val="WW8Num21z1"/>
    <w:rsid w:val="000C1909"/>
    <w:rPr>
      <w:rFonts w:ascii="OpenSymbol" w:hAnsi="OpenSymbol" w:cs="OpenSymbol"/>
    </w:rPr>
  </w:style>
  <w:style w:type="character" w:customStyle="1" w:styleId="WW8Num22z0">
    <w:name w:val="WW8Num22z0"/>
    <w:rsid w:val="000C1909"/>
    <w:rPr>
      <w:rFonts w:ascii="Symbol" w:hAnsi="Symbol" w:cs="OpenSymbol"/>
    </w:rPr>
  </w:style>
  <w:style w:type="character" w:customStyle="1" w:styleId="WW8Num22z1">
    <w:name w:val="WW8Num22z1"/>
    <w:rsid w:val="000C1909"/>
    <w:rPr>
      <w:rFonts w:ascii="OpenSymbol" w:hAnsi="OpenSymbol" w:cs="OpenSymbol"/>
    </w:rPr>
  </w:style>
  <w:style w:type="character" w:customStyle="1" w:styleId="WW8Num23z0">
    <w:name w:val="WW8Num23z0"/>
    <w:rsid w:val="000C1909"/>
    <w:rPr>
      <w:rFonts w:ascii="Symbol" w:hAnsi="Symbol" w:cs="OpenSymbol"/>
    </w:rPr>
  </w:style>
  <w:style w:type="character" w:customStyle="1" w:styleId="WW8Num23z1">
    <w:name w:val="WW8Num23z1"/>
    <w:rsid w:val="000C1909"/>
    <w:rPr>
      <w:rFonts w:ascii="OpenSymbol" w:hAnsi="OpenSymbol" w:cs="OpenSymbol"/>
    </w:rPr>
  </w:style>
  <w:style w:type="character" w:customStyle="1" w:styleId="WW8Num24z0">
    <w:name w:val="WW8Num24z0"/>
    <w:rsid w:val="000C1909"/>
    <w:rPr>
      <w:rFonts w:ascii="Symbol" w:hAnsi="Symbol" w:cs="OpenSymbol"/>
    </w:rPr>
  </w:style>
  <w:style w:type="character" w:customStyle="1" w:styleId="WW8Num24z1">
    <w:name w:val="WW8Num24z1"/>
    <w:rsid w:val="000C1909"/>
    <w:rPr>
      <w:rFonts w:ascii="OpenSymbol" w:hAnsi="OpenSymbol" w:cs="OpenSymbol"/>
    </w:rPr>
  </w:style>
  <w:style w:type="character" w:customStyle="1" w:styleId="WW8Num25z0">
    <w:name w:val="WW8Num25z0"/>
    <w:rsid w:val="000C1909"/>
    <w:rPr>
      <w:rFonts w:ascii="Symbol" w:hAnsi="Symbol" w:cs="OpenSymbol"/>
    </w:rPr>
  </w:style>
  <w:style w:type="character" w:customStyle="1" w:styleId="WW8Num25z1">
    <w:name w:val="WW8Num25z1"/>
    <w:rsid w:val="000C1909"/>
    <w:rPr>
      <w:rFonts w:ascii="OpenSymbol" w:hAnsi="OpenSymbol" w:cs="OpenSymbol"/>
    </w:rPr>
  </w:style>
  <w:style w:type="character" w:customStyle="1" w:styleId="WW8Num26z0">
    <w:name w:val="WW8Num26z0"/>
    <w:rsid w:val="000C1909"/>
    <w:rPr>
      <w:rFonts w:ascii="Symbol" w:hAnsi="Symbol" w:cs="OpenSymbol"/>
    </w:rPr>
  </w:style>
  <w:style w:type="character" w:customStyle="1" w:styleId="WW8Num26z1">
    <w:name w:val="WW8Num26z1"/>
    <w:rsid w:val="000C1909"/>
    <w:rPr>
      <w:rFonts w:ascii="OpenSymbol" w:hAnsi="OpenSymbol" w:cs="OpenSymbol"/>
    </w:rPr>
  </w:style>
  <w:style w:type="character" w:customStyle="1" w:styleId="WW8Num27z0">
    <w:name w:val="WW8Num27z0"/>
    <w:rsid w:val="000C1909"/>
    <w:rPr>
      <w:rFonts w:ascii="Symbol" w:hAnsi="Symbol" w:cs="OpenSymbol"/>
    </w:rPr>
  </w:style>
  <w:style w:type="character" w:customStyle="1" w:styleId="WW8Num27z1">
    <w:name w:val="WW8Num27z1"/>
    <w:rsid w:val="000C1909"/>
    <w:rPr>
      <w:rFonts w:ascii="OpenSymbol" w:hAnsi="OpenSymbol" w:cs="OpenSymbol"/>
    </w:rPr>
  </w:style>
  <w:style w:type="character" w:customStyle="1" w:styleId="WW8Num28z0">
    <w:name w:val="WW8Num28z0"/>
    <w:rsid w:val="000C1909"/>
    <w:rPr>
      <w:rFonts w:ascii="Symbol" w:hAnsi="Symbol" w:cs="OpenSymbol"/>
    </w:rPr>
  </w:style>
  <w:style w:type="character" w:customStyle="1" w:styleId="WW8Num28z1">
    <w:name w:val="WW8Num28z1"/>
    <w:rsid w:val="000C1909"/>
    <w:rPr>
      <w:rFonts w:ascii="OpenSymbol" w:hAnsi="OpenSymbol" w:cs="OpenSymbol"/>
    </w:rPr>
  </w:style>
  <w:style w:type="character" w:customStyle="1" w:styleId="WW8Num29z0">
    <w:name w:val="WW8Num29z0"/>
    <w:rsid w:val="000C1909"/>
    <w:rPr>
      <w:rFonts w:ascii="Symbol" w:hAnsi="Symbol" w:cs="OpenSymbol"/>
      <w:sz w:val="22"/>
      <w:szCs w:val="22"/>
      <w:lang w:val="ca-ES"/>
    </w:rPr>
  </w:style>
  <w:style w:type="character" w:customStyle="1" w:styleId="WW8Num29z1">
    <w:name w:val="WW8Num29z1"/>
    <w:rsid w:val="000C1909"/>
    <w:rPr>
      <w:rFonts w:ascii="OpenSymbol" w:hAnsi="OpenSymbol" w:cs="OpenSymbol"/>
    </w:rPr>
  </w:style>
  <w:style w:type="character" w:customStyle="1" w:styleId="WW8Num30z0">
    <w:name w:val="WW8Num30z0"/>
    <w:rsid w:val="000C1909"/>
    <w:rPr>
      <w:rFonts w:ascii="Symbol" w:hAnsi="Symbol" w:cs="OpenSymbol"/>
    </w:rPr>
  </w:style>
  <w:style w:type="character" w:customStyle="1" w:styleId="WW8Num30z1">
    <w:name w:val="WW8Num30z1"/>
    <w:rsid w:val="000C1909"/>
    <w:rPr>
      <w:rFonts w:ascii="OpenSymbol" w:hAnsi="OpenSymbol" w:cs="OpenSymbol"/>
    </w:rPr>
  </w:style>
  <w:style w:type="character" w:customStyle="1" w:styleId="WW8Num31z0">
    <w:name w:val="WW8Num31z0"/>
    <w:rsid w:val="000C1909"/>
    <w:rPr>
      <w:rFonts w:ascii="Symbol" w:hAnsi="Symbol" w:cs="OpenSymbol"/>
    </w:rPr>
  </w:style>
  <w:style w:type="character" w:customStyle="1" w:styleId="WW8Num31z1">
    <w:name w:val="WW8Num31z1"/>
    <w:rsid w:val="000C1909"/>
    <w:rPr>
      <w:rFonts w:ascii="OpenSymbol" w:hAnsi="OpenSymbol" w:cs="OpenSymbol"/>
    </w:rPr>
  </w:style>
  <w:style w:type="character" w:customStyle="1" w:styleId="WW8Num32z0">
    <w:name w:val="WW8Num32z0"/>
    <w:rsid w:val="000C1909"/>
    <w:rPr>
      <w:rFonts w:ascii="Arial" w:hAnsi="Arial" w:cs="Arial"/>
      <w:sz w:val="22"/>
      <w:szCs w:val="22"/>
    </w:rPr>
  </w:style>
  <w:style w:type="character" w:customStyle="1" w:styleId="Fuentedeprrafopredeter1">
    <w:name w:val="Fuente de párrafo predeter.1"/>
    <w:rsid w:val="000C1909"/>
  </w:style>
  <w:style w:type="character" w:customStyle="1" w:styleId="EndnoteCharacters">
    <w:name w:val="Endnote Characters"/>
    <w:rsid w:val="000C1909"/>
  </w:style>
  <w:style w:type="character" w:customStyle="1" w:styleId="FootnoteCharacters">
    <w:name w:val="Footnote Characters"/>
    <w:rsid w:val="000C1909"/>
  </w:style>
  <w:style w:type="character" w:styleId="nfasis">
    <w:name w:val="Emphasis"/>
    <w:qFormat/>
    <w:rsid w:val="000C1909"/>
    <w:rPr>
      <w:i/>
      <w:iCs/>
    </w:rPr>
  </w:style>
  <w:style w:type="character" w:customStyle="1" w:styleId="ListLabel1">
    <w:name w:val="ListLabel 1"/>
    <w:rsid w:val="000C1909"/>
    <w:rPr>
      <w:rFonts w:ascii="Arial" w:eastAsia="Arial MT" w:hAnsi="Arial" w:cs="Arial MT"/>
    </w:rPr>
  </w:style>
  <w:style w:type="character" w:customStyle="1" w:styleId="Vietas">
    <w:name w:val="Viñetas"/>
    <w:rsid w:val="000C1909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0C1909"/>
    <w:rPr>
      <w:rFonts w:ascii="Arial" w:hAnsi="Arial" w:cs="Arial"/>
      <w:sz w:val="22"/>
      <w:szCs w:val="22"/>
    </w:rPr>
  </w:style>
  <w:style w:type="character" w:customStyle="1" w:styleId="ListLabel33">
    <w:name w:val="ListLabel 33"/>
    <w:rsid w:val="000C1909"/>
    <w:rPr>
      <w:rFonts w:cs="0"/>
    </w:rPr>
  </w:style>
  <w:style w:type="character" w:customStyle="1" w:styleId="ListLabel34">
    <w:name w:val="ListLabel 34"/>
    <w:rsid w:val="000C1909"/>
    <w:rPr>
      <w:rFonts w:ascii="Arial" w:hAnsi="Arial" w:cs="0"/>
      <w:b/>
    </w:rPr>
  </w:style>
  <w:style w:type="character" w:customStyle="1" w:styleId="ListLabel35">
    <w:name w:val="ListLabel 35"/>
    <w:rsid w:val="000C1909"/>
    <w:rPr>
      <w:rFonts w:cs="0"/>
    </w:rPr>
  </w:style>
  <w:style w:type="character" w:customStyle="1" w:styleId="ListLabel36">
    <w:name w:val="ListLabel 36"/>
    <w:rsid w:val="000C1909"/>
    <w:rPr>
      <w:rFonts w:cs="0"/>
    </w:rPr>
  </w:style>
  <w:style w:type="character" w:customStyle="1" w:styleId="ListLabel37">
    <w:name w:val="ListLabel 37"/>
    <w:rsid w:val="000C1909"/>
    <w:rPr>
      <w:rFonts w:cs="0"/>
    </w:rPr>
  </w:style>
  <w:style w:type="character" w:customStyle="1" w:styleId="ListLabel38">
    <w:name w:val="ListLabel 38"/>
    <w:rsid w:val="000C1909"/>
    <w:rPr>
      <w:rFonts w:cs="0"/>
    </w:rPr>
  </w:style>
  <w:style w:type="character" w:customStyle="1" w:styleId="ListLabel39">
    <w:name w:val="ListLabel 39"/>
    <w:rsid w:val="000C1909"/>
    <w:rPr>
      <w:rFonts w:cs="0"/>
    </w:rPr>
  </w:style>
  <w:style w:type="character" w:customStyle="1" w:styleId="ListLabel40">
    <w:name w:val="ListLabel 40"/>
    <w:rsid w:val="000C1909"/>
    <w:rPr>
      <w:rFonts w:cs="0"/>
    </w:rPr>
  </w:style>
  <w:style w:type="character" w:customStyle="1" w:styleId="ListLabel41">
    <w:name w:val="ListLabel 41"/>
    <w:rsid w:val="000C1909"/>
    <w:rPr>
      <w:rFonts w:cs="0"/>
    </w:rPr>
  </w:style>
  <w:style w:type="character" w:styleId="Hipervnculovisitado">
    <w:name w:val="FollowedHyperlink"/>
    <w:rsid w:val="000C1909"/>
    <w:rPr>
      <w:color w:val="800000"/>
      <w:u w:val="single"/>
    </w:rPr>
  </w:style>
  <w:style w:type="paragraph" w:customStyle="1" w:styleId="Ttulo">
    <w:name w:val="Título"/>
    <w:basedOn w:val="Normal"/>
    <w:next w:val="Textoindependiente"/>
    <w:rsid w:val="000C19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xtoindependiente"/>
    <w:rsid w:val="000C1909"/>
    <w:pPr>
      <w:autoSpaceDE/>
      <w:autoSpaceDN/>
      <w:spacing w:after="120"/>
    </w:pPr>
    <w:rPr>
      <w:rFonts w:ascii="Arial" w:eastAsia="DejaVu Sans" w:hAnsi="Arial" w:cs="Lucida Sans"/>
      <w:lang w:val="es-ES"/>
    </w:rPr>
  </w:style>
  <w:style w:type="paragraph" w:styleId="Descripcin">
    <w:name w:val="caption"/>
    <w:basedOn w:val="Normal"/>
    <w:qFormat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rsid w:val="000C1909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rsid w:val="000C1909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Descripcin1">
    <w:name w:val="Descripción1"/>
    <w:basedOn w:val="Normal"/>
    <w:rsid w:val="000C190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HorizontalLine">
    <w:name w:val="Horizontal Line"/>
    <w:basedOn w:val="Normal"/>
    <w:next w:val="Textoindependiente"/>
    <w:rsid w:val="000C1909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Remitedesobre">
    <w:name w:val="envelope return"/>
    <w:basedOn w:val="Normal"/>
    <w:rsid w:val="000C1909"/>
    <w:rPr>
      <w:i/>
    </w:rPr>
  </w:style>
  <w:style w:type="paragraph" w:customStyle="1" w:styleId="TableContents">
    <w:name w:val="Table Contents"/>
    <w:basedOn w:val="Textoindependiente"/>
    <w:rsid w:val="000C1909"/>
    <w:pPr>
      <w:autoSpaceDE/>
      <w:autoSpaceDN/>
    </w:pPr>
    <w:rPr>
      <w:rFonts w:ascii="Arial" w:eastAsia="DejaVu Sans" w:hAnsi="Arial" w:cs="DejaVu Sans"/>
      <w:lang w:val="es-ES"/>
    </w:rPr>
  </w:style>
  <w:style w:type="paragraph" w:customStyle="1" w:styleId="TableHeading">
    <w:name w:val="Table Heading"/>
    <w:basedOn w:val="TableContents"/>
    <w:rsid w:val="000C1909"/>
    <w:pPr>
      <w:suppressLineNumbers/>
      <w:jc w:val="center"/>
    </w:pPr>
    <w:rPr>
      <w:b/>
      <w:bCs/>
    </w:rPr>
  </w:style>
  <w:style w:type="paragraph" w:customStyle="1" w:styleId="Cabeceraypie">
    <w:name w:val="Cabecera y pie"/>
    <w:basedOn w:val="Normal"/>
    <w:rsid w:val="000C1909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rsid w:val="000C1909"/>
    <w:pPr>
      <w:suppressLineNumbers/>
    </w:pPr>
  </w:style>
  <w:style w:type="paragraph" w:customStyle="1" w:styleId="Ttulodelatabla">
    <w:name w:val="Título de la tabla"/>
    <w:basedOn w:val="Contenidodelatabla"/>
    <w:rsid w:val="000C1909"/>
    <w:pPr>
      <w:jc w:val="center"/>
    </w:pPr>
    <w:rPr>
      <w:b/>
      <w:bCs/>
    </w:rPr>
  </w:style>
  <w:style w:type="paragraph" w:customStyle="1" w:styleId="Standard">
    <w:name w:val="Standard"/>
    <w:rsid w:val="000C1909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2"/>
      <w:szCs w:val="24"/>
      <w:lang w:eastAsia="zh-CN"/>
    </w:rPr>
  </w:style>
  <w:style w:type="paragraph" w:customStyle="1" w:styleId="Prrafodelista1">
    <w:name w:val="Párrafo de lista1"/>
    <w:basedOn w:val="Normal"/>
    <w:rsid w:val="000C1909"/>
    <w:pPr>
      <w:ind w:left="854" w:hanging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9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19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1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2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3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F90E-07E5-417B-A35A-F51364AD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1D049586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Alberto Valicourt</cp:lastModifiedBy>
  <cp:revision>2</cp:revision>
  <cp:lastPrinted>2023-04-03T11:09:00Z</cp:lastPrinted>
  <dcterms:created xsi:type="dcterms:W3CDTF">2023-06-16T07:13:00Z</dcterms:created>
  <dcterms:modified xsi:type="dcterms:W3CDTF">2023-06-16T07:13:00Z</dcterms:modified>
</cp:coreProperties>
</file>