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9" w:rsidRDefault="000C1909" w:rsidP="000C1909">
      <w:pPr>
        <w:pStyle w:val="TableContents"/>
        <w:spacing w:before="240" w:after="283" w:line="360" w:lineRule="auto"/>
        <w:jc w:val="center"/>
      </w:pPr>
      <w:bookmarkStart w:id="0" w:name="_GoBack"/>
      <w:bookmarkEnd w:id="0"/>
      <w:r>
        <w:rPr>
          <w:b/>
          <w:bCs/>
          <w:szCs w:val="22"/>
          <w:lang w:val="ca-ES"/>
        </w:rPr>
        <w:t>AL BATLE DE L’EXCEL·LENTÍSSIM AJUNTAMENT DE POLLENÇA</w:t>
      </w:r>
    </w:p>
    <w:p w:rsidR="000C1909" w:rsidRDefault="000C1909" w:rsidP="000C1909">
      <w:pPr>
        <w:pStyle w:val="TableContents"/>
        <w:spacing w:before="113"/>
        <w:jc w:val="center"/>
      </w:pPr>
      <w:r>
        <w:rPr>
          <w:rStyle w:val="Textoennegrita"/>
          <w:b w:val="0"/>
          <w:bCs w:val="0"/>
          <w:szCs w:val="22"/>
          <w:lang w:val="ca-ES"/>
        </w:rPr>
        <w:t>IMPRÈS 7</w:t>
      </w:r>
    </w:p>
    <w:p w:rsidR="000C1909" w:rsidRDefault="000C1909" w:rsidP="000C1909">
      <w:pPr>
        <w:pStyle w:val="TableContents"/>
        <w:spacing w:after="170"/>
        <w:jc w:val="center"/>
      </w:pPr>
      <w:r>
        <w:rPr>
          <w:b/>
          <w:bCs/>
          <w:szCs w:val="22"/>
          <w:lang w:val="ca-ES"/>
        </w:rPr>
        <w:t>MODEL DE COMPTE JUSTIFICATIU</w:t>
      </w:r>
    </w:p>
    <w:p w:rsidR="000C1909" w:rsidRDefault="000C1909" w:rsidP="000C1909">
      <w:pPr>
        <w:pStyle w:val="TableContents"/>
        <w:spacing w:before="170" w:after="113"/>
        <w:jc w:val="both"/>
      </w:pPr>
      <w:r>
        <w:rPr>
          <w:rStyle w:val="Textoennegrita"/>
          <w:szCs w:val="22"/>
          <w:lang w:val="ca-ES"/>
        </w:rPr>
        <w:t>I. MEMÒRIA ECONÒMICA</w:t>
      </w:r>
    </w:p>
    <w:p w:rsidR="000C1909" w:rsidRDefault="000C1909" w:rsidP="000C1909">
      <w:pPr>
        <w:pStyle w:val="TableContents"/>
        <w:spacing w:before="170" w:after="113"/>
        <w:jc w:val="both"/>
      </w:pPr>
      <w:r>
        <w:rPr>
          <w:rStyle w:val="Textoennegrita"/>
          <w:szCs w:val="22"/>
          <w:lang w:val="ca-ES"/>
        </w:rPr>
        <w:t>1.</w:t>
      </w:r>
      <w:r>
        <w:rPr>
          <w:szCs w:val="22"/>
          <w:lang w:val="ca-ES"/>
        </w:rPr>
        <w:t xml:space="preserve"> </w:t>
      </w:r>
      <w:r>
        <w:rPr>
          <w:rStyle w:val="Textoennegrita"/>
          <w:szCs w:val="22"/>
          <w:lang w:val="ca-ES"/>
        </w:rPr>
        <w:t>RELACIÓ CLASSIFICADA DE LES DESPESES I PAGAMENTS EFECTUATS RELACIONATS AMB L’ACTIVITAT SUBVENCIONADA</w:t>
      </w:r>
    </w:p>
    <w:p w:rsidR="000C1909" w:rsidRDefault="000C1909" w:rsidP="000C1909">
      <w:pPr>
        <w:pStyle w:val="TableContents"/>
        <w:spacing w:before="113" w:after="170"/>
        <w:jc w:val="both"/>
      </w:pPr>
      <w:r>
        <w:rPr>
          <w:szCs w:val="22"/>
          <w:lang w:val="ca-ES"/>
        </w:rPr>
        <w:t>[Cal adjuntar les factures originals o altres documents comptables acreditatius del pagament, i també els certificats, càrrecs bancaris o detalls de moviments de compte que acreditin la despesa]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1641"/>
        <w:gridCol w:w="1247"/>
        <w:gridCol w:w="1312"/>
        <w:gridCol w:w="1697"/>
        <w:gridCol w:w="1334"/>
      </w:tblGrid>
      <w:tr w:rsidR="000C1909" w:rsidTr="00893AF6">
        <w:tc>
          <w:tcPr>
            <w:tcW w:w="1303" w:type="dxa"/>
            <w:tcBorders>
              <w:top w:val="single" w:sz="12" w:space="0" w:color="7F7F7F"/>
              <w:left w:val="single" w:sz="12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Contenidodelatabla"/>
              <w:spacing w:before="57" w:after="57"/>
              <w:jc w:val="center"/>
            </w:pPr>
            <w:r>
              <w:rPr>
                <w:rStyle w:val="Textoennegrita"/>
                <w:sz w:val="20"/>
                <w:szCs w:val="20"/>
                <w:lang w:val="ca-ES"/>
              </w:rPr>
              <w:t>CREDITOR (CIF)</w:t>
            </w:r>
          </w:p>
        </w:tc>
        <w:tc>
          <w:tcPr>
            <w:tcW w:w="1641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Contenidodelatabla"/>
              <w:spacing w:before="57" w:after="57"/>
              <w:jc w:val="center"/>
            </w:pPr>
            <w:r>
              <w:rPr>
                <w:rStyle w:val="Textoennegrita"/>
                <w:sz w:val="20"/>
                <w:szCs w:val="20"/>
                <w:lang w:val="ca-ES"/>
              </w:rPr>
              <w:t>DESCRIPCIÓ DE LA DESPESA</w:t>
            </w:r>
          </w:p>
        </w:tc>
        <w:tc>
          <w:tcPr>
            <w:tcW w:w="1247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Contenidodelatabla"/>
              <w:spacing w:before="57" w:after="57"/>
              <w:jc w:val="center"/>
            </w:pPr>
            <w:r>
              <w:rPr>
                <w:rStyle w:val="Textoennegrita"/>
                <w:sz w:val="20"/>
                <w:szCs w:val="20"/>
                <w:lang w:val="ca-ES"/>
              </w:rPr>
              <w:t>IMPORT</w:t>
            </w:r>
          </w:p>
        </w:tc>
        <w:tc>
          <w:tcPr>
            <w:tcW w:w="1312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Contenidodelatabla"/>
              <w:jc w:val="center"/>
            </w:pPr>
            <w:r>
              <w:rPr>
                <w:rStyle w:val="Textoennegrita"/>
                <w:sz w:val="20"/>
                <w:szCs w:val="20"/>
                <w:lang w:val="ca-ES"/>
              </w:rPr>
              <w:t>DATA D’EMISSIÓ</w:t>
            </w:r>
          </w:p>
        </w:tc>
        <w:tc>
          <w:tcPr>
            <w:tcW w:w="1697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Contenidodelatabla"/>
              <w:jc w:val="center"/>
            </w:pPr>
            <w:r>
              <w:rPr>
                <w:rStyle w:val="Textoennegrita"/>
                <w:sz w:val="20"/>
                <w:szCs w:val="20"/>
                <w:lang w:val="ca-ES"/>
              </w:rPr>
              <w:t>DOCUMENT ACREDITATIU DE LA DESPESA</w:t>
            </w:r>
          </w:p>
        </w:tc>
        <w:tc>
          <w:tcPr>
            <w:tcW w:w="1334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Contenidodelatabla"/>
              <w:jc w:val="center"/>
            </w:pPr>
            <w:r>
              <w:rPr>
                <w:rStyle w:val="Textoennegrita"/>
                <w:sz w:val="20"/>
                <w:szCs w:val="20"/>
                <w:lang w:val="ca-ES"/>
              </w:rPr>
              <w:t>DATA DE PAGAMENT</w:t>
            </w:r>
          </w:p>
        </w:tc>
      </w:tr>
      <w:tr w:rsidR="000C1909" w:rsidTr="00893AF6">
        <w:tc>
          <w:tcPr>
            <w:tcW w:w="1303" w:type="dxa"/>
            <w:tcBorders>
              <w:left w:val="single" w:sz="1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Contenidodelatabla"/>
              <w:snapToGrid w:val="0"/>
              <w:spacing w:before="120" w:line="330" w:lineRule="atLeast"/>
              <w:jc w:val="center"/>
            </w:pPr>
          </w:p>
        </w:tc>
        <w:tc>
          <w:tcPr>
            <w:tcW w:w="1641" w:type="dxa"/>
            <w:tcBorders>
              <w:left w:val="single" w:sz="4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Contenidodelatabla"/>
              <w:snapToGrid w:val="0"/>
              <w:spacing w:before="120" w:line="330" w:lineRule="atLeast"/>
              <w:jc w:val="center"/>
            </w:pPr>
          </w:p>
        </w:tc>
        <w:tc>
          <w:tcPr>
            <w:tcW w:w="1247" w:type="dxa"/>
            <w:tcBorders>
              <w:left w:val="single" w:sz="4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Contenidodelatabla"/>
              <w:snapToGrid w:val="0"/>
              <w:spacing w:before="120" w:line="330" w:lineRule="atLeast"/>
              <w:jc w:val="center"/>
            </w:pPr>
          </w:p>
        </w:tc>
        <w:tc>
          <w:tcPr>
            <w:tcW w:w="1312" w:type="dxa"/>
            <w:tcBorders>
              <w:left w:val="single" w:sz="4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Contenidodelatabla"/>
              <w:snapToGrid w:val="0"/>
              <w:spacing w:before="120" w:line="330" w:lineRule="atLeast"/>
              <w:jc w:val="center"/>
            </w:pPr>
          </w:p>
        </w:tc>
        <w:tc>
          <w:tcPr>
            <w:tcW w:w="1697" w:type="dxa"/>
            <w:tcBorders>
              <w:left w:val="single" w:sz="4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Contenidodelatabla"/>
              <w:snapToGrid w:val="0"/>
              <w:spacing w:before="120" w:line="330" w:lineRule="atLeast"/>
              <w:jc w:val="center"/>
            </w:pPr>
          </w:p>
        </w:tc>
        <w:tc>
          <w:tcPr>
            <w:tcW w:w="1334" w:type="dxa"/>
            <w:tcBorders>
              <w:left w:val="single" w:sz="4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center"/>
          </w:tcPr>
          <w:p w:rsidR="000C1909" w:rsidRDefault="000C1909" w:rsidP="00893AF6">
            <w:pPr>
              <w:pStyle w:val="Contenidodelatabla"/>
              <w:snapToGrid w:val="0"/>
              <w:spacing w:before="120" w:line="330" w:lineRule="atLeast"/>
              <w:jc w:val="center"/>
            </w:pPr>
          </w:p>
        </w:tc>
      </w:tr>
    </w:tbl>
    <w:p w:rsidR="000C1909" w:rsidRDefault="000C1909" w:rsidP="000C1909">
      <w:pPr>
        <w:pStyle w:val="TableContents"/>
        <w:spacing w:before="227" w:after="113"/>
        <w:jc w:val="both"/>
      </w:pPr>
      <w:r>
        <w:rPr>
          <w:szCs w:val="22"/>
          <w:lang w:val="ca-ES"/>
        </w:rPr>
        <w:t>2. RELACIÓ D’ALTRES INGRESSOS O SUBVENCIONS QUE HAN FINANÇAT L’ACTIVITAT SUBVENCIONADA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6134"/>
      </w:tblGrid>
      <w:tr w:rsidR="000C1909" w:rsidTr="00893AF6">
        <w:tc>
          <w:tcPr>
            <w:tcW w:w="2396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</w:tcBorders>
            <w:shd w:val="clear" w:color="auto" w:fill="auto"/>
          </w:tcPr>
          <w:p w:rsidR="000C1909" w:rsidRDefault="000C1909" w:rsidP="00893AF6">
            <w:pPr>
              <w:pStyle w:val="TableContents"/>
              <w:spacing w:line="360" w:lineRule="auto"/>
              <w:jc w:val="both"/>
            </w:pPr>
            <w:r>
              <w:rPr>
                <w:rStyle w:val="Textoennegrita"/>
                <w:szCs w:val="22"/>
                <w:lang w:val="ca-ES"/>
              </w:rPr>
              <w:t>IMPORT</w:t>
            </w:r>
          </w:p>
        </w:tc>
        <w:tc>
          <w:tcPr>
            <w:tcW w:w="6134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0C1909" w:rsidRDefault="000C1909" w:rsidP="00893AF6">
            <w:pPr>
              <w:pStyle w:val="TableContents"/>
              <w:spacing w:line="360" w:lineRule="auto"/>
              <w:jc w:val="both"/>
            </w:pPr>
            <w:r>
              <w:rPr>
                <w:rStyle w:val="Textoennegrita"/>
                <w:szCs w:val="22"/>
                <w:lang w:val="ca-ES"/>
              </w:rPr>
              <w:t>PROCEDÈNCIA</w:t>
            </w:r>
          </w:p>
        </w:tc>
      </w:tr>
      <w:tr w:rsidR="000C1909" w:rsidTr="00893AF6">
        <w:tc>
          <w:tcPr>
            <w:tcW w:w="2396" w:type="dxa"/>
            <w:tcBorders>
              <w:left w:val="single" w:sz="12" w:space="0" w:color="999999"/>
              <w:bottom w:val="single" w:sz="6" w:space="0" w:color="999999"/>
            </w:tcBorders>
            <w:shd w:val="clear" w:color="auto" w:fill="auto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  <w:tc>
          <w:tcPr>
            <w:tcW w:w="6134" w:type="dxa"/>
            <w:tcBorders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</w:tr>
      <w:tr w:rsidR="000C1909" w:rsidTr="00893AF6">
        <w:tc>
          <w:tcPr>
            <w:tcW w:w="2396" w:type="dxa"/>
            <w:tcBorders>
              <w:left w:val="single" w:sz="12" w:space="0" w:color="999999"/>
              <w:bottom w:val="single" w:sz="12" w:space="0" w:color="999999"/>
            </w:tcBorders>
            <w:shd w:val="clear" w:color="auto" w:fill="auto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  <w:tc>
          <w:tcPr>
            <w:tcW w:w="6134" w:type="dxa"/>
            <w:tcBorders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0C1909" w:rsidRDefault="000C1909" w:rsidP="00893AF6">
            <w:pPr>
              <w:pStyle w:val="TableContents"/>
              <w:snapToGrid w:val="0"/>
              <w:spacing w:line="360" w:lineRule="auto"/>
              <w:jc w:val="both"/>
              <w:rPr>
                <w:szCs w:val="22"/>
                <w:lang w:val="ca-ES"/>
              </w:rPr>
            </w:pPr>
          </w:p>
        </w:tc>
      </w:tr>
    </w:tbl>
    <w:p w:rsidR="000C1909" w:rsidRDefault="000C1909" w:rsidP="000C1909">
      <w:pPr>
        <w:pStyle w:val="TableContents"/>
        <w:spacing w:before="227" w:after="113"/>
        <w:jc w:val="both"/>
      </w:pPr>
      <w:r>
        <w:rPr>
          <w:szCs w:val="22"/>
          <w:lang w:val="ca-ES"/>
        </w:rPr>
        <w:t>3. ALTRES DOCUMENTS A APORTAR EN EL COMPTE JUSTIFICATIU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rStyle w:val="Textoennegrita"/>
          <w:szCs w:val="22"/>
          <w:lang w:val="ca-ES"/>
        </w:rPr>
        <w:t xml:space="preserve">1. </w:t>
      </w:r>
      <w:r>
        <w:rPr>
          <w:szCs w:val="22"/>
          <w:lang w:val="ca-ES"/>
        </w:rPr>
        <w:t>Quan l’import d’algunes despeses superi la quantia de 14.999,99 €, cal aportar relació de pressuposts demanats i justificació escrita del pressupost escollit.</w:t>
      </w:r>
    </w:p>
    <w:p w:rsidR="000C1909" w:rsidRDefault="000C1909" w:rsidP="000C1909">
      <w:pPr>
        <w:pStyle w:val="TableContents"/>
        <w:spacing w:before="113" w:after="113" w:line="276" w:lineRule="auto"/>
      </w:pPr>
      <w:r>
        <w:rPr>
          <w:szCs w:val="22"/>
          <w:lang w:val="ca-ES"/>
        </w:rPr>
        <w:t xml:space="preserve">Mitjançant la present, el/la Sr./a. __________________________________________ amb DNI _______________ i domicili al carrer ______________________________________, núm. _______, pis _____, població _________________________ CP __________, que actua en nom _____________________________________________________________ 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>DECLARA sota la seva responsabilitat:</w:t>
      </w:r>
    </w:p>
    <w:p w:rsidR="000C1909" w:rsidRDefault="000C1909" w:rsidP="000C1909">
      <w:pPr>
        <w:pStyle w:val="TableContents"/>
        <w:numPr>
          <w:ilvl w:val="0"/>
          <w:numId w:val="27"/>
        </w:numPr>
        <w:spacing w:before="113" w:after="113"/>
        <w:jc w:val="both"/>
      </w:pPr>
      <w:r>
        <w:rPr>
          <w:szCs w:val="22"/>
          <w:lang w:val="ca-ES"/>
        </w:rPr>
        <w:t>Que totes les dades presentades en aquest compte justificatiu són certes.</w:t>
      </w:r>
    </w:p>
    <w:p w:rsidR="000C1909" w:rsidRDefault="000C1909" w:rsidP="000C1909">
      <w:pPr>
        <w:pStyle w:val="TableContents"/>
        <w:numPr>
          <w:ilvl w:val="0"/>
          <w:numId w:val="27"/>
        </w:numPr>
        <w:spacing w:before="113" w:after="113"/>
        <w:jc w:val="both"/>
      </w:pPr>
      <w:r>
        <w:rPr>
          <w:szCs w:val="22"/>
          <w:lang w:val="ca-ES"/>
        </w:rPr>
        <w:t>Que l’entitat beneficiària de la subvenció ha executat el projecte i que la subvenció atorgada s’ha aplicat a la finalitat per a la qual es va concedir.</w:t>
      </w:r>
    </w:p>
    <w:p w:rsidR="000C1909" w:rsidRDefault="000C1909" w:rsidP="000C1909">
      <w:pPr>
        <w:pStyle w:val="TableContents"/>
        <w:numPr>
          <w:ilvl w:val="0"/>
          <w:numId w:val="27"/>
        </w:numPr>
        <w:spacing w:before="113" w:after="113"/>
        <w:jc w:val="both"/>
      </w:pPr>
      <w:r>
        <w:rPr>
          <w:szCs w:val="22"/>
          <w:lang w:val="ca-ES"/>
        </w:rPr>
        <w:t>Que de l’execució de l’esmentat projecte s’han derivat els ingressos especificats a l’apartat 2 i les despeses els justificants de les quals s’aporten en una relació adjunta; se n’indica, si escau, la desviació.</w:t>
      </w:r>
    </w:p>
    <w:p w:rsidR="000C1909" w:rsidRDefault="000C1909" w:rsidP="000C1909">
      <w:pPr>
        <w:pStyle w:val="TableContents"/>
        <w:numPr>
          <w:ilvl w:val="0"/>
          <w:numId w:val="27"/>
        </w:numPr>
        <w:spacing w:before="113" w:after="113"/>
        <w:jc w:val="both"/>
      </w:pPr>
      <w:r>
        <w:rPr>
          <w:szCs w:val="22"/>
          <w:lang w:val="ca-ES"/>
        </w:rPr>
        <w:t>Que les factures presentades per justificar la subvenció atorgada no superen el valor de mercat i que no es recuperarà ni es compensarà l’IVA.</w:t>
      </w:r>
    </w:p>
    <w:p w:rsidR="000C1909" w:rsidRDefault="000C1909" w:rsidP="000C1909">
      <w:pPr>
        <w:pStyle w:val="TableContents"/>
        <w:numPr>
          <w:ilvl w:val="0"/>
          <w:numId w:val="27"/>
        </w:numPr>
        <w:spacing w:before="113" w:after="113"/>
        <w:jc w:val="both"/>
      </w:pPr>
      <w:r>
        <w:rPr>
          <w:szCs w:val="22"/>
          <w:lang w:val="ca-ES"/>
        </w:rPr>
        <w:lastRenderedPageBreak/>
        <w:t>Que totes les despeses presentades en aquest compte justificatiu s’han abonat en la seva totalitat al proveïdor o subministrador.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 xml:space="preserve">Per tal de justificar l’adequada execució de la despesa realitzada i el fidel compliment de la finalitat per a la qual va ser concedida la subvenció davant l’Ajuntament de Pollença, com a òrgan </w:t>
      </w:r>
      <w:proofErr w:type="spellStart"/>
      <w:r>
        <w:rPr>
          <w:szCs w:val="22"/>
          <w:lang w:val="ca-ES"/>
        </w:rPr>
        <w:t>concedent</w:t>
      </w:r>
      <w:proofErr w:type="spellEnd"/>
      <w:r>
        <w:rPr>
          <w:szCs w:val="22"/>
          <w:lang w:val="ca-ES"/>
        </w:rPr>
        <w:t>, s’emet aquest certificat.</w:t>
      </w:r>
    </w:p>
    <w:p w:rsidR="000C1909" w:rsidRDefault="000C1909" w:rsidP="000C1909">
      <w:pPr>
        <w:pStyle w:val="TableContents"/>
        <w:spacing w:before="227" w:after="113"/>
        <w:ind w:right="100"/>
        <w:jc w:val="both"/>
      </w:pPr>
      <w:r>
        <w:rPr>
          <w:szCs w:val="22"/>
          <w:lang w:val="ca-ES"/>
        </w:rPr>
        <w:t>Pollença, _____ de/d’ _________ de 20___</w:t>
      </w:r>
    </w:p>
    <w:p w:rsidR="000C1909" w:rsidRDefault="000C1909" w:rsidP="000C1909">
      <w:pPr>
        <w:pStyle w:val="TableContents"/>
        <w:spacing w:before="227" w:after="113"/>
        <w:jc w:val="both"/>
      </w:pPr>
      <w:r>
        <w:rPr>
          <w:szCs w:val="22"/>
          <w:lang w:val="ca-ES"/>
        </w:rPr>
        <w:t>Representant legal del beneficiari de la subvenció.</w:t>
      </w:r>
    </w:p>
    <w:p w:rsidR="000C1909" w:rsidRDefault="000C1909" w:rsidP="000C1909">
      <w:pPr>
        <w:pStyle w:val="TableContents"/>
        <w:spacing w:before="227" w:after="113"/>
        <w:ind w:firstLine="24"/>
        <w:jc w:val="both"/>
      </w:pPr>
      <w:r>
        <w:rPr>
          <w:szCs w:val="22"/>
          <w:lang w:val="ca-ES"/>
        </w:rPr>
        <w:t>Sr./Sra. __________________________________</w:t>
      </w:r>
    </w:p>
    <w:p w:rsidR="000C1909" w:rsidRDefault="000C1909" w:rsidP="000C1909">
      <w:pPr>
        <w:pStyle w:val="TableContents"/>
        <w:spacing w:before="227" w:after="113"/>
        <w:ind w:firstLine="24"/>
        <w:jc w:val="both"/>
      </w:pPr>
      <w:r>
        <w:rPr>
          <w:szCs w:val="22"/>
          <w:lang w:val="ca-ES"/>
        </w:rPr>
        <w:t>Signatura: ________________»</w:t>
      </w:r>
    </w:p>
    <w:p w:rsidR="00241B32" w:rsidRPr="000C1909" w:rsidRDefault="00241B32" w:rsidP="000C1909"/>
    <w:sectPr w:rsidR="00241B32" w:rsidRPr="000C19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88" w:rsidRDefault="00287C88" w:rsidP="00DE1C6E">
      <w:r>
        <w:separator/>
      </w:r>
    </w:p>
  </w:endnote>
  <w:endnote w:type="continuationSeparator" w:id="0">
    <w:p w:rsidR="00287C88" w:rsidRDefault="00287C88" w:rsidP="00DE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0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lbany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88" w:rsidRDefault="00287C88" w:rsidP="00DE1C6E">
      <w:r>
        <w:separator/>
      </w:r>
    </w:p>
  </w:footnote>
  <w:footnote w:type="continuationSeparator" w:id="0">
    <w:p w:rsidR="00287C88" w:rsidRDefault="00287C88" w:rsidP="00DE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88" w:rsidRDefault="00287C88">
    <w:pPr>
      <w:pStyle w:val="Encabezado"/>
    </w:pPr>
  </w:p>
  <w:p w:rsidR="00287C88" w:rsidRDefault="00287C88">
    <w:pPr>
      <w:pStyle w:val="Encabezado"/>
    </w:pPr>
    <w:r>
      <w:rPr>
        <w:noProof/>
        <w:lang w:eastAsia="es-ES" w:bidi="ar-SA"/>
      </w:rPr>
      <w:drawing>
        <wp:inline distT="0" distB="0" distL="0" distR="0" wp14:anchorId="252229CC" wp14:editId="2AAA43B0">
          <wp:extent cx="1912620" cy="122682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0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0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  <w:lang w:val="ca-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  <w:lang w:val="ca-E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  <w:lang w:val="ca-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  <w:lang w:val="ca-E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  <w:lang w:val="ca-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  <w:lang w:val="ca-ES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16"/>
        </w:tabs>
        <w:ind w:left="19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96"/>
        </w:tabs>
        <w:ind w:left="29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76"/>
        </w:tabs>
        <w:ind w:left="4076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6E"/>
    <w:rsid w:val="000577E0"/>
    <w:rsid w:val="000606B8"/>
    <w:rsid w:val="00065D73"/>
    <w:rsid w:val="000A37FE"/>
    <w:rsid w:val="000C1909"/>
    <w:rsid w:val="000E42A1"/>
    <w:rsid w:val="000F716F"/>
    <w:rsid w:val="00124C3E"/>
    <w:rsid w:val="001648AB"/>
    <w:rsid w:val="0017181C"/>
    <w:rsid w:val="00186227"/>
    <w:rsid w:val="001867F9"/>
    <w:rsid w:val="001A7345"/>
    <w:rsid w:val="001C3D23"/>
    <w:rsid w:val="001C5B61"/>
    <w:rsid w:val="0023063A"/>
    <w:rsid w:val="00237AE4"/>
    <w:rsid w:val="00240C5B"/>
    <w:rsid w:val="00241B32"/>
    <w:rsid w:val="002541BF"/>
    <w:rsid w:val="00263917"/>
    <w:rsid w:val="00267E83"/>
    <w:rsid w:val="002858A0"/>
    <w:rsid w:val="00287C88"/>
    <w:rsid w:val="002E7055"/>
    <w:rsid w:val="002F3E85"/>
    <w:rsid w:val="00323D73"/>
    <w:rsid w:val="00330A31"/>
    <w:rsid w:val="0034257D"/>
    <w:rsid w:val="003957FC"/>
    <w:rsid w:val="00400727"/>
    <w:rsid w:val="0041347A"/>
    <w:rsid w:val="0042181C"/>
    <w:rsid w:val="004742B7"/>
    <w:rsid w:val="00492B3D"/>
    <w:rsid w:val="004B0E83"/>
    <w:rsid w:val="004B4436"/>
    <w:rsid w:val="004C793F"/>
    <w:rsid w:val="004D7535"/>
    <w:rsid w:val="005004B8"/>
    <w:rsid w:val="00505518"/>
    <w:rsid w:val="00537BF5"/>
    <w:rsid w:val="005458A6"/>
    <w:rsid w:val="00555432"/>
    <w:rsid w:val="00557E2F"/>
    <w:rsid w:val="005A1B71"/>
    <w:rsid w:val="005B6E03"/>
    <w:rsid w:val="005D0149"/>
    <w:rsid w:val="005D17BD"/>
    <w:rsid w:val="005E0C69"/>
    <w:rsid w:val="005E3D34"/>
    <w:rsid w:val="0062633D"/>
    <w:rsid w:val="00662387"/>
    <w:rsid w:val="00691FF8"/>
    <w:rsid w:val="006A0E2D"/>
    <w:rsid w:val="006D1D25"/>
    <w:rsid w:val="00746A45"/>
    <w:rsid w:val="00793E34"/>
    <w:rsid w:val="00797408"/>
    <w:rsid w:val="007B71DE"/>
    <w:rsid w:val="007C3905"/>
    <w:rsid w:val="007C5B54"/>
    <w:rsid w:val="008A1282"/>
    <w:rsid w:val="008A3592"/>
    <w:rsid w:val="008A4651"/>
    <w:rsid w:val="008A49B3"/>
    <w:rsid w:val="008B54C4"/>
    <w:rsid w:val="008D0B6B"/>
    <w:rsid w:val="008E2DB8"/>
    <w:rsid w:val="008E33B3"/>
    <w:rsid w:val="00905C38"/>
    <w:rsid w:val="00910C96"/>
    <w:rsid w:val="00954CAB"/>
    <w:rsid w:val="00976307"/>
    <w:rsid w:val="009A06F6"/>
    <w:rsid w:val="009C4FD2"/>
    <w:rsid w:val="009D16CF"/>
    <w:rsid w:val="00A0761A"/>
    <w:rsid w:val="00A130A6"/>
    <w:rsid w:val="00A249BC"/>
    <w:rsid w:val="00A67289"/>
    <w:rsid w:val="00A93374"/>
    <w:rsid w:val="00AC3092"/>
    <w:rsid w:val="00AF3542"/>
    <w:rsid w:val="00B27165"/>
    <w:rsid w:val="00B3567A"/>
    <w:rsid w:val="00B540CF"/>
    <w:rsid w:val="00B542C9"/>
    <w:rsid w:val="00B67E40"/>
    <w:rsid w:val="00B70AB4"/>
    <w:rsid w:val="00B77755"/>
    <w:rsid w:val="00BA2F22"/>
    <w:rsid w:val="00BB42D7"/>
    <w:rsid w:val="00BC2722"/>
    <w:rsid w:val="00BC5EFF"/>
    <w:rsid w:val="00BD0F9B"/>
    <w:rsid w:val="00C07931"/>
    <w:rsid w:val="00C13CA8"/>
    <w:rsid w:val="00C37156"/>
    <w:rsid w:val="00C43C9F"/>
    <w:rsid w:val="00C51963"/>
    <w:rsid w:val="00C54092"/>
    <w:rsid w:val="00C72136"/>
    <w:rsid w:val="00C97D16"/>
    <w:rsid w:val="00CB3026"/>
    <w:rsid w:val="00CD0DB7"/>
    <w:rsid w:val="00CE03C4"/>
    <w:rsid w:val="00CE7CE9"/>
    <w:rsid w:val="00D23F79"/>
    <w:rsid w:val="00D320FC"/>
    <w:rsid w:val="00D6142C"/>
    <w:rsid w:val="00D8256A"/>
    <w:rsid w:val="00DA170A"/>
    <w:rsid w:val="00DD763C"/>
    <w:rsid w:val="00DE0C24"/>
    <w:rsid w:val="00DE1C6E"/>
    <w:rsid w:val="00E13894"/>
    <w:rsid w:val="00E51483"/>
    <w:rsid w:val="00E90DC7"/>
    <w:rsid w:val="00EB281B"/>
    <w:rsid w:val="00EC34AD"/>
    <w:rsid w:val="00EC71B3"/>
    <w:rsid w:val="00EE7765"/>
    <w:rsid w:val="00EF5751"/>
    <w:rsid w:val="00F02106"/>
    <w:rsid w:val="00F14065"/>
    <w:rsid w:val="00F50728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BDA1-397B-49E4-8D60-57FA639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09"/>
    <w:pPr>
      <w:widowControl w:val="0"/>
      <w:suppressAutoHyphens/>
      <w:spacing w:after="0" w:line="240" w:lineRule="auto"/>
    </w:pPr>
    <w:rPr>
      <w:rFonts w:ascii="Arial" w:eastAsia="DejaVu Sans" w:hAnsi="Arial" w:cs="DejaVu Sans"/>
      <w:szCs w:val="24"/>
      <w:lang w:eastAsia="zh-CN" w:bidi="hi-IN"/>
    </w:rPr>
  </w:style>
  <w:style w:type="paragraph" w:styleId="Ttulo1">
    <w:name w:val="heading 1"/>
    <w:basedOn w:val="Normal"/>
    <w:link w:val="Ttulo1Car"/>
    <w:qFormat/>
    <w:rsid w:val="00BA2F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paragraph" w:styleId="Ttulo6">
    <w:name w:val="heading 6"/>
    <w:basedOn w:val="Normal"/>
    <w:link w:val="Ttulo6Car"/>
    <w:uiPriority w:val="9"/>
    <w:qFormat/>
    <w:rsid w:val="00BA2F2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1B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1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C6E"/>
  </w:style>
  <w:style w:type="paragraph" w:styleId="Piedepgina">
    <w:name w:val="footer"/>
    <w:basedOn w:val="Normal"/>
    <w:link w:val="PiedepginaCar"/>
    <w:unhideWhenUsed/>
    <w:rsid w:val="00DE1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C6E"/>
  </w:style>
  <w:style w:type="paragraph" w:styleId="Textoindependiente">
    <w:name w:val="Body Text"/>
    <w:basedOn w:val="Normal"/>
    <w:link w:val="TextoindependienteCar"/>
    <w:qFormat/>
    <w:rsid w:val="00DE1C6E"/>
    <w:pPr>
      <w:autoSpaceDE w:val="0"/>
      <w:autoSpaceDN w:val="0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1C6E"/>
    <w:rPr>
      <w:rFonts w:ascii="Times New Roman" w:eastAsia="Times New Roman" w:hAnsi="Times New Roman" w:cs="Times New Roman"/>
      <w:lang w:val="ca-ES"/>
    </w:rPr>
  </w:style>
  <w:style w:type="paragraph" w:styleId="Prrafodelista">
    <w:name w:val="List Paragraph"/>
    <w:basedOn w:val="Normal"/>
    <w:uiPriority w:val="34"/>
    <w:qFormat/>
    <w:rsid w:val="00B70A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97D1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A2F22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customStyle="1" w:styleId="Ttulo6Car">
    <w:name w:val="Título 6 Car"/>
    <w:basedOn w:val="Fuentedeprrafopredeter"/>
    <w:link w:val="Ttulo6"/>
    <w:uiPriority w:val="9"/>
    <w:rsid w:val="00BA2F22"/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NormalWeb">
    <w:name w:val="Normal (Web)"/>
    <w:basedOn w:val="Normal"/>
    <w:semiHidden/>
    <w:unhideWhenUsed/>
    <w:rsid w:val="00BA2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a-ES" w:eastAsia="ca-ES"/>
    </w:rPr>
  </w:style>
  <w:style w:type="character" w:styleId="Textoennegrita">
    <w:name w:val="Strong"/>
    <w:basedOn w:val="Fuentedeprrafopredeter"/>
    <w:qFormat/>
    <w:rsid w:val="00BA2F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B8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8A1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1B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1B32"/>
    <w:rPr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1B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8Num1z0">
    <w:name w:val="WW8Num1z0"/>
    <w:rsid w:val="000C1909"/>
  </w:style>
  <w:style w:type="character" w:customStyle="1" w:styleId="WW8Num1z1">
    <w:name w:val="WW8Num1z1"/>
    <w:rsid w:val="000C1909"/>
  </w:style>
  <w:style w:type="character" w:customStyle="1" w:styleId="WW8Num1z2">
    <w:name w:val="WW8Num1z2"/>
    <w:rsid w:val="000C1909"/>
  </w:style>
  <w:style w:type="character" w:customStyle="1" w:styleId="WW8Num1z3">
    <w:name w:val="WW8Num1z3"/>
    <w:rsid w:val="000C1909"/>
  </w:style>
  <w:style w:type="character" w:customStyle="1" w:styleId="WW8Num1z4">
    <w:name w:val="WW8Num1z4"/>
    <w:rsid w:val="000C1909"/>
  </w:style>
  <w:style w:type="character" w:customStyle="1" w:styleId="WW8Num1z5">
    <w:name w:val="WW8Num1z5"/>
    <w:rsid w:val="000C1909"/>
  </w:style>
  <w:style w:type="character" w:customStyle="1" w:styleId="WW8Num1z6">
    <w:name w:val="WW8Num1z6"/>
    <w:rsid w:val="000C1909"/>
  </w:style>
  <w:style w:type="character" w:customStyle="1" w:styleId="WW8Num1z7">
    <w:name w:val="WW8Num1z7"/>
    <w:rsid w:val="000C1909"/>
  </w:style>
  <w:style w:type="character" w:customStyle="1" w:styleId="WW8Num1z8">
    <w:name w:val="WW8Num1z8"/>
    <w:rsid w:val="000C1909"/>
  </w:style>
  <w:style w:type="character" w:customStyle="1" w:styleId="WW8Num2z0">
    <w:name w:val="WW8Num2z0"/>
    <w:rsid w:val="000C1909"/>
    <w:rPr>
      <w:rFonts w:ascii="Arial" w:eastAsia="Arial MT" w:hAnsi="Arial" w:cs="Arial MT"/>
    </w:rPr>
  </w:style>
  <w:style w:type="character" w:customStyle="1" w:styleId="WW8Num2z1">
    <w:name w:val="WW8Num2z1"/>
    <w:rsid w:val="000C1909"/>
    <w:rPr>
      <w:rFonts w:ascii="Symbol" w:hAnsi="Symbol" w:cs="Symbol"/>
    </w:rPr>
  </w:style>
  <w:style w:type="character" w:customStyle="1" w:styleId="WW8Num3z0">
    <w:name w:val="WW8Num3z0"/>
    <w:rsid w:val="000C1909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0C1909"/>
    <w:rPr>
      <w:rFonts w:ascii="OpenSymbol" w:hAnsi="OpenSymbol" w:cs="OpenSymbol"/>
    </w:rPr>
  </w:style>
  <w:style w:type="character" w:customStyle="1" w:styleId="WW8Num4z0">
    <w:name w:val="WW8Num4z0"/>
    <w:rsid w:val="000C1909"/>
    <w:rPr>
      <w:rFonts w:ascii="Symbol" w:hAnsi="Symbol" w:cs="Symbol"/>
    </w:rPr>
  </w:style>
  <w:style w:type="character" w:customStyle="1" w:styleId="WW8Num4z1">
    <w:name w:val="WW8Num4z1"/>
    <w:rsid w:val="000C1909"/>
    <w:rPr>
      <w:rFonts w:ascii="Courier New" w:hAnsi="Courier New" w:cs="Courier New"/>
    </w:rPr>
  </w:style>
  <w:style w:type="character" w:customStyle="1" w:styleId="WW8Num4z2">
    <w:name w:val="WW8Num4z2"/>
    <w:rsid w:val="000C1909"/>
    <w:rPr>
      <w:rFonts w:ascii="Wingdings" w:hAnsi="Wingdings" w:cs="Wingdings"/>
    </w:rPr>
  </w:style>
  <w:style w:type="character" w:customStyle="1" w:styleId="WW8Num5z0">
    <w:name w:val="WW8Num5z0"/>
    <w:rsid w:val="000C1909"/>
    <w:rPr>
      <w:rFonts w:cs="0"/>
    </w:rPr>
  </w:style>
  <w:style w:type="character" w:customStyle="1" w:styleId="WW8Num5z1">
    <w:name w:val="WW8Num5z1"/>
    <w:rsid w:val="000C1909"/>
    <w:rPr>
      <w:rFonts w:ascii="Arial" w:hAnsi="Arial" w:cs="0"/>
      <w:b/>
    </w:rPr>
  </w:style>
  <w:style w:type="character" w:customStyle="1" w:styleId="WW8Num6z0">
    <w:name w:val="WW8Num6z0"/>
    <w:rsid w:val="000C1909"/>
    <w:rPr>
      <w:rFonts w:ascii="Symbol" w:hAnsi="Symbol" w:cs="OpenSymbol"/>
    </w:rPr>
  </w:style>
  <w:style w:type="character" w:customStyle="1" w:styleId="WW8Num6z1">
    <w:name w:val="WW8Num6z1"/>
    <w:rsid w:val="000C1909"/>
    <w:rPr>
      <w:rFonts w:ascii="OpenSymbol" w:hAnsi="OpenSymbol" w:cs="OpenSymbol"/>
    </w:rPr>
  </w:style>
  <w:style w:type="character" w:customStyle="1" w:styleId="WW8Num7z0">
    <w:name w:val="WW8Num7z0"/>
    <w:rsid w:val="000C1909"/>
    <w:rPr>
      <w:rFonts w:ascii="Symbol" w:hAnsi="Symbol" w:cs="OpenSymbol"/>
      <w:sz w:val="20"/>
      <w:szCs w:val="20"/>
    </w:rPr>
  </w:style>
  <w:style w:type="character" w:customStyle="1" w:styleId="WW8Num7z1">
    <w:name w:val="WW8Num7z1"/>
    <w:rsid w:val="000C1909"/>
    <w:rPr>
      <w:rFonts w:ascii="OpenSymbol" w:hAnsi="OpenSymbol" w:cs="OpenSymbol"/>
    </w:rPr>
  </w:style>
  <w:style w:type="character" w:customStyle="1" w:styleId="WW8Num8z0">
    <w:name w:val="WW8Num8z0"/>
    <w:rsid w:val="000C1909"/>
    <w:rPr>
      <w:rFonts w:ascii="Arial" w:hAnsi="Arial" w:cs="Arial"/>
      <w:sz w:val="22"/>
      <w:szCs w:val="22"/>
    </w:rPr>
  </w:style>
  <w:style w:type="character" w:customStyle="1" w:styleId="WW8Num9z0">
    <w:name w:val="WW8Num9z0"/>
    <w:rsid w:val="000C1909"/>
    <w:rPr>
      <w:rFonts w:ascii="OpenSymbol" w:hAnsi="OpenSymbol" w:cs="OpenSymbol"/>
      <w:sz w:val="22"/>
      <w:szCs w:val="22"/>
      <w:lang w:val="ca-ES"/>
    </w:rPr>
  </w:style>
  <w:style w:type="character" w:customStyle="1" w:styleId="WW8Num9z3">
    <w:name w:val="WW8Num9z3"/>
    <w:rsid w:val="000C1909"/>
    <w:rPr>
      <w:rFonts w:ascii="Symbol" w:hAnsi="Symbol" w:cs="OpenSymbol"/>
    </w:rPr>
  </w:style>
  <w:style w:type="character" w:customStyle="1" w:styleId="WW8Num10z0">
    <w:name w:val="WW8Num10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10z1">
    <w:name w:val="WW8Num10z1"/>
    <w:rsid w:val="000C1909"/>
    <w:rPr>
      <w:rFonts w:ascii="OpenSymbol" w:hAnsi="OpenSymbol" w:cs="OpenSymbol"/>
    </w:rPr>
  </w:style>
  <w:style w:type="character" w:customStyle="1" w:styleId="WW8Num11z0">
    <w:name w:val="WW8Num11z0"/>
    <w:rsid w:val="000C1909"/>
    <w:rPr>
      <w:rFonts w:ascii="Symbol" w:hAnsi="Symbol" w:cs="OpenSymbol"/>
    </w:rPr>
  </w:style>
  <w:style w:type="character" w:customStyle="1" w:styleId="WW8Num11z1">
    <w:name w:val="WW8Num11z1"/>
    <w:rsid w:val="000C1909"/>
    <w:rPr>
      <w:rFonts w:ascii="OpenSymbol" w:hAnsi="OpenSymbol" w:cs="OpenSymbol"/>
    </w:rPr>
  </w:style>
  <w:style w:type="character" w:customStyle="1" w:styleId="WW8Num12z0">
    <w:name w:val="WW8Num12z0"/>
    <w:rsid w:val="000C1909"/>
    <w:rPr>
      <w:rFonts w:ascii="Symbol" w:hAnsi="Symbol" w:cs="OpenSymbol"/>
    </w:rPr>
  </w:style>
  <w:style w:type="character" w:customStyle="1" w:styleId="WW8Num12z1">
    <w:name w:val="WW8Num12z1"/>
    <w:rsid w:val="000C1909"/>
    <w:rPr>
      <w:rFonts w:ascii="OpenSymbol" w:hAnsi="OpenSymbol" w:cs="OpenSymbol"/>
    </w:rPr>
  </w:style>
  <w:style w:type="character" w:customStyle="1" w:styleId="WW8Num13z0">
    <w:name w:val="WW8Num13z0"/>
    <w:rsid w:val="000C1909"/>
    <w:rPr>
      <w:rFonts w:ascii="Symbol" w:hAnsi="Symbol" w:cs="OpenSymbol"/>
    </w:rPr>
  </w:style>
  <w:style w:type="character" w:customStyle="1" w:styleId="WW8Num13z1">
    <w:name w:val="WW8Num13z1"/>
    <w:rsid w:val="000C1909"/>
    <w:rPr>
      <w:rFonts w:ascii="OpenSymbol" w:hAnsi="OpenSymbol" w:cs="OpenSymbol"/>
    </w:rPr>
  </w:style>
  <w:style w:type="character" w:customStyle="1" w:styleId="WW8Num14z0">
    <w:name w:val="WW8Num14z0"/>
    <w:rsid w:val="000C1909"/>
    <w:rPr>
      <w:rFonts w:ascii="Arial" w:hAnsi="Arial" w:cs="Arial"/>
      <w:sz w:val="22"/>
      <w:szCs w:val="22"/>
    </w:rPr>
  </w:style>
  <w:style w:type="character" w:customStyle="1" w:styleId="WW8Num15z0">
    <w:name w:val="WW8Num15z0"/>
    <w:rsid w:val="000C1909"/>
    <w:rPr>
      <w:rFonts w:ascii="Symbol" w:hAnsi="Symbol" w:cs="OpenSymbol"/>
    </w:rPr>
  </w:style>
  <w:style w:type="character" w:customStyle="1" w:styleId="WW8Num15z1">
    <w:name w:val="WW8Num15z1"/>
    <w:rsid w:val="000C1909"/>
    <w:rPr>
      <w:rFonts w:ascii="OpenSymbol" w:hAnsi="OpenSymbol" w:cs="OpenSymbol"/>
    </w:rPr>
  </w:style>
  <w:style w:type="character" w:customStyle="1" w:styleId="WW8Num16z0">
    <w:name w:val="WW8Num16z0"/>
    <w:rsid w:val="000C1909"/>
    <w:rPr>
      <w:rFonts w:ascii="Symbol" w:hAnsi="Symbol" w:cs="OpenSymbol"/>
    </w:rPr>
  </w:style>
  <w:style w:type="character" w:customStyle="1" w:styleId="WW8Num16z1">
    <w:name w:val="WW8Num16z1"/>
    <w:rsid w:val="000C1909"/>
    <w:rPr>
      <w:rFonts w:ascii="OpenSymbol" w:hAnsi="OpenSymbol" w:cs="OpenSymbol"/>
    </w:rPr>
  </w:style>
  <w:style w:type="character" w:customStyle="1" w:styleId="WW8Num17z0">
    <w:name w:val="WW8Num17z0"/>
    <w:rsid w:val="000C1909"/>
    <w:rPr>
      <w:rFonts w:ascii="Symbol" w:hAnsi="Symbol" w:cs="OpenSymbol"/>
    </w:rPr>
  </w:style>
  <w:style w:type="character" w:customStyle="1" w:styleId="WW8Num17z1">
    <w:name w:val="WW8Num17z1"/>
    <w:rsid w:val="000C1909"/>
    <w:rPr>
      <w:rFonts w:ascii="OpenSymbol" w:hAnsi="OpenSymbol" w:cs="OpenSymbol"/>
    </w:rPr>
  </w:style>
  <w:style w:type="character" w:customStyle="1" w:styleId="WW8Num18z0">
    <w:name w:val="WW8Num18z0"/>
    <w:rsid w:val="000C1909"/>
    <w:rPr>
      <w:rFonts w:ascii="Symbol" w:hAnsi="Symbol" w:cs="OpenSymbol"/>
    </w:rPr>
  </w:style>
  <w:style w:type="character" w:customStyle="1" w:styleId="WW8Num18z1">
    <w:name w:val="WW8Num18z1"/>
    <w:rsid w:val="000C1909"/>
    <w:rPr>
      <w:rFonts w:ascii="OpenSymbol" w:hAnsi="OpenSymbol" w:cs="OpenSymbol"/>
    </w:rPr>
  </w:style>
  <w:style w:type="character" w:customStyle="1" w:styleId="WW8Num19z0">
    <w:name w:val="WW8Num19z0"/>
    <w:rsid w:val="000C1909"/>
    <w:rPr>
      <w:rFonts w:ascii="Symbol" w:hAnsi="Symbol" w:cs="OpenSymbol"/>
    </w:rPr>
  </w:style>
  <w:style w:type="character" w:customStyle="1" w:styleId="WW8Num19z1">
    <w:name w:val="WW8Num19z1"/>
    <w:rsid w:val="000C1909"/>
    <w:rPr>
      <w:rFonts w:ascii="OpenSymbol" w:hAnsi="OpenSymbol" w:cs="OpenSymbol"/>
    </w:rPr>
  </w:style>
  <w:style w:type="character" w:customStyle="1" w:styleId="WW8Num20z0">
    <w:name w:val="WW8Num20z0"/>
    <w:rsid w:val="000C1909"/>
    <w:rPr>
      <w:rFonts w:ascii="Symbol" w:hAnsi="Symbol" w:cs="OpenSymbol"/>
    </w:rPr>
  </w:style>
  <w:style w:type="character" w:customStyle="1" w:styleId="WW8Num20z1">
    <w:name w:val="WW8Num20z1"/>
    <w:rsid w:val="000C1909"/>
    <w:rPr>
      <w:rFonts w:ascii="OpenSymbol" w:hAnsi="OpenSymbol" w:cs="OpenSymbol"/>
    </w:rPr>
  </w:style>
  <w:style w:type="character" w:customStyle="1" w:styleId="WW8Num21z0">
    <w:name w:val="WW8Num21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1z1">
    <w:name w:val="WW8Num21z1"/>
    <w:rsid w:val="000C1909"/>
    <w:rPr>
      <w:rFonts w:ascii="OpenSymbol" w:hAnsi="OpenSymbol" w:cs="OpenSymbol"/>
    </w:rPr>
  </w:style>
  <w:style w:type="character" w:customStyle="1" w:styleId="WW8Num22z0">
    <w:name w:val="WW8Num22z0"/>
    <w:rsid w:val="000C1909"/>
    <w:rPr>
      <w:rFonts w:ascii="Symbol" w:hAnsi="Symbol" w:cs="OpenSymbol"/>
    </w:rPr>
  </w:style>
  <w:style w:type="character" w:customStyle="1" w:styleId="WW8Num22z1">
    <w:name w:val="WW8Num22z1"/>
    <w:rsid w:val="000C1909"/>
    <w:rPr>
      <w:rFonts w:ascii="OpenSymbol" w:hAnsi="OpenSymbol" w:cs="OpenSymbol"/>
    </w:rPr>
  </w:style>
  <w:style w:type="character" w:customStyle="1" w:styleId="WW8Num23z0">
    <w:name w:val="WW8Num23z0"/>
    <w:rsid w:val="000C1909"/>
    <w:rPr>
      <w:rFonts w:ascii="Symbol" w:hAnsi="Symbol" w:cs="OpenSymbol"/>
    </w:rPr>
  </w:style>
  <w:style w:type="character" w:customStyle="1" w:styleId="WW8Num23z1">
    <w:name w:val="WW8Num23z1"/>
    <w:rsid w:val="000C1909"/>
    <w:rPr>
      <w:rFonts w:ascii="OpenSymbol" w:hAnsi="OpenSymbol" w:cs="OpenSymbol"/>
    </w:rPr>
  </w:style>
  <w:style w:type="character" w:customStyle="1" w:styleId="WW8Num24z0">
    <w:name w:val="WW8Num24z0"/>
    <w:rsid w:val="000C1909"/>
    <w:rPr>
      <w:rFonts w:ascii="Symbol" w:hAnsi="Symbol" w:cs="OpenSymbol"/>
    </w:rPr>
  </w:style>
  <w:style w:type="character" w:customStyle="1" w:styleId="WW8Num24z1">
    <w:name w:val="WW8Num24z1"/>
    <w:rsid w:val="000C1909"/>
    <w:rPr>
      <w:rFonts w:ascii="OpenSymbol" w:hAnsi="OpenSymbol" w:cs="OpenSymbol"/>
    </w:rPr>
  </w:style>
  <w:style w:type="character" w:customStyle="1" w:styleId="WW8Num25z0">
    <w:name w:val="WW8Num25z0"/>
    <w:rsid w:val="000C1909"/>
    <w:rPr>
      <w:rFonts w:ascii="Symbol" w:hAnsi="Symbol" w:cs="OpenSymbol"/>
    </w:rPr>
  </w:style>
  <w:style w:type="character" w:customStyle="1" w:styleId="WW8Num25z1">
    <w:name w:val="WW8Num25z1"/>
    <w:rsid w:val="000C1909"/>
    <w:rPr>
      <w:rFonts w:ascii="OpenSymbol" w:hAnsi="OpenSymbol" w:cs="OpenSymbol"/>
    </w:rPr>
  </w:style>
  <w:style w:type="character" w:customStyle="1" w:styleId="WW8Num26z0">
    <w:name w:val="WW8Num26z0"/>
    <w:rsid w:val="000C1909"/>
    <w:rPr>
      <w:rFonts w:ascii="Symbol" w:hAnsi="Symbol" w:cs="OpenSymbol"/>
    </w:rPr>
  </w:style>
  <w:style w:type="character" w:customStyle="1" w:styleId="WW8Num26z1">
    <w:name w:val="WW8Num26z1"/>
    <w:rsid w:val="000C1909"/>
    <w:rPr>
      <w:rFonts w:ascii="OpenSymbol" w:hAnsi="OpenSymbol" w:cs="OpenSymbol"/>
    </w:rPr>
  </w:style>
  <w:style w:type="character" w:customStyle="1" w:styleId="WW8Num27z0">
    <w:name w:val="WW8Num27z0"/>
    <w:rsid w:val="000C1909"/>
    <w:rPr>
      <w:rFonts w:ascii="Symbol" w:hAnsi="Symbol" w:cs="OpenSymbol"/>
    </w:rPr>
  </w:style>
  <w:style w:type="character" w:customStyle="1" w:styleId="WW8Num27z1">
    <w:name w:val="WW8Num27z1"/>
    <w:rsid w:val="000C1909"/>
    <w:rPr>
      <w:rFonts w:ascii="OpenSymbol" w:hAnsi="OpenSymbol" w:cs="OpenSymbol"/>
    </w:rPr>
  </w:style>
  <w:style w:type="character" w:customStyle="1" w:styleId="WW8Num28z0">
    <w:name w:val="WW8Num28z0"/>
    <w:rsid w:val="000C1909"/>
    <w:rPr>
      <w:rFonts w:ascii="Symbol" w:hAnsi="Symbol" w:cs="OpenSymbol"/>
    </w:rPr>
  </w:style>
  <w:style w:type="character" w:customStyle="1" w:styleId="WW8Num28z1">
    <w:name w:val="WW8Num28z1"/>
    <w:rsid w:val="000C1909"/>
    <w:rPr>
      <w:rFonts w:ascii="OpenSymbol" w:hAnsi="OpenSymbol" w:cs="OpenSymbol"/>
    </w:rPr>
  </w:style>
  <w:style w:type="character" w:customStyle="1" w:styleId="WW8Num29z0">
    <w:name w:val="WW8Num29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9z1">
    <w:name w:val="WW8Num29z1"/>
    <w:rsid w:val="000C1909"/>
    <w:rPr>
      <w:rFonts w:ascii="OpenSymbol" w:hAnsi="OpenSymbol" w:cs="OpenSymbol"/>
    </w:rPr>
  </w:style>
  <w:style w:type="character" w:customStyle="1" w:styleId="WW8Num30z0">
    <w:name w:val="WW8Num30z0"/>
    <w:rsid w:val="000C1909"/>
    <w:rPr>
      <w:rFonts w:ascii="Symbol" w:hAnsi="Symbol" w:cs="OpenSymbol"/>
    </w:rPr>
  </w:style>
  <w:style w:type="character" w:customStyle="1" w:styleId="WW8Num30z1">
    <w:name w:val="WW8Num30z1"/>
    <w:rsid w:val="000C1909"/>
    <w:rPr>
      <w:rFonts w:ascii="OpenSymbol" w:hAnsi="OpenSymbol" w:cs="OpenSymbol"/>
    </w:rPr>
  </w:style>
  <w:style w:type="character" w:customStyle="1" w:styleId="WW8Num31z0">
    <w:name w:val="WW8Num31z0"/>
    <w:rsid w:val="000C1909"/>
    <w:rPr>
      <w:rFonts w:ascii="Symbol" w:hAnsi="Symbol" w:cs="OpenSymbol"/>
    </w:rPr>
  </w:style>
  <w:style w:type="character" w:customStyle="1" w:styleId="WW8Num31z1">
    <w:name w:val="WW8Num31z1"/>
    <w:rsid w:val="000C1909"/>
    <w:rPr>
      <w:rFonts w:ascii="OpenSymbol" w:hAnsi="OpenSymbol" w:cs="OpenSymbol"/>
    </w:rPr>
  </w:style>
  <w:style w:type="character" w:customStyle="1" w:styleId="WW8Num32z0">
    <w:name w:val="WW8Num32z0"/>
    <w:rsid w:val="000C1909"/>
    <w:rPr>
      <w:rFonts w:ascii="Arial" w:hAnsi="Arial" w:cs="Arial"/>
      <w:sz w:val="22"/>
      <w:szCs w:val="22"/>
    </w:rPr>
  </w:style>
  <w:style w:type="character" w:customStyle="1" w:styleId="Fuentedeprrafopredeter1">
    <w:name w:val="Fuente de párrafo predeter.1"/>
    <w:rsid w:val="000C1909"/>
  </w:style>
  <w:style w:type="character" w:customStyle="1" w:styleId="EndnoteCharacters">
    <w:name w:val="Endnote Characters"/>
    <w:rsid w:val="000C1909"/>
  </w:style>
  <w:style w:type="character" w:customStyle="1" w:styleId="FootnoteCharacters">
    <w:name w:val="Footnote Characters"/>
    <w:rsid w:val="000C1909"/>
  </w:style>
  <w:style w:type="character" w:styleId="nfasis">
    <w:name w:val="Emphasis"/>
    <w:qFormat/>
    <w:rsid w:val="000C1909"/>
    <w:rPr>
      <w:i/>
      <w:iCs/>
    </w:rPr>
  </w:style>
  <w:style w:type="character" w:customStyle="1" w:styleId="ListLabel1">
    <w:name w:val="ListLabel 1"/>
    <w:rsid w:val="000C1909"/>
    <w:rPr>
      <w:rFonts w:ascii="Arial" w:eastAsia="Arial MT" w:hAnsi="Arial" w:cs="Arial MT"/>
    </w:rPr>
  </w:style>
  <w:style w:type="character" w:customStyle="1" w:styleId="Vietas">
    <w:name w:val="Viñetas"/>
    <w:rsid w:val="000C1909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0C1909"/>
    <w:rPr>
      <w:rFonts w:ascii="Arial" w:hAnsi="Arial" w:cs="Arial"/>
      <w:sz w:val="22"/>
      <w:szCs w:val="22"/>
    </w:rPr>
  </w:style>
  <w:style w:type="character" w:customStyle="1" w:styleId="ListLabel33">
    <w:name w:val="ListLabel 33"/>
    <w:rsid w:val="000C1909"/>
    <w:rPr>
      <w:rFonts w:cs="0"/>
    </w:rPr>
  </w:style>
  <w:style w:type="character" w:customStyle="1" w:styleId="ListLabel34">
    <w:name w:val="ListLabel 34"/>
    <w:rsid w:val="000C1909"/>
    <w:rPr>
      <w:rFonts w:ascii="Arial" w:hAnsi="Arial" w:cs="0"/>
      <w:b/>
    </w:rPr>
  </w:style>
  <w:style w:type="character" w:customStyle="1" w:styleId="ListLabel35">
    <w:name w:val="ListLabel 35"/>
    <w:rsid w:val="000C1909"/>
    <w:rPr>
      <w:rFonts w:cs="0"/>
    </w:rPr>
  </w:style>
  <w:style w:type="character" w:customStyle="1" w:styleId="ListLabel36">
    <w:name w:val="ListLabel 36"/>
    <w:rsid w:val="000C1909"/>
    <w:rPr>
      <w:rFonts w:cs="0"/>
    </w:rPr>
  </w:style>
  <w:style w:type="character" w:customStyle="1" w:styleId="ListLabel37">
    <w:name w:val="ListLabel 37"/>
    <w:rsid w:val="000C1909"/>
    <w:rPr>
      <w:rFonts w:cs="0"/>
    </w:rPr>
  </w:style>
  <w:style w:type="character" w:customStyle="1" w:styleId="ListLabel38">
    <w:name w:val="ListLabel 38"/>
    <w:rsid w:val="000C1909"/>
    <w:rPr>
      <w:rFonts w:cs="0"/>
    </w:rPr>
  </w:style>
  <w:style w:type="character" w:customStyle="1" w:styleId="ListLabel39">
    <w:name w:val="ListLabel 39"/>
    <w:rsid w:val="000C1909"/>
    <w:rPr>
      <w:rFonts w:cs="0"/>
    </w:rPr>
  </w:style>
  <w:style w:type="character" w:customStyle="1" w:styleId="ListLabel40">
    <w:name w:val="ListLabel 40"/>
    <w:rsid w:val="000C1909"/>
    <w:rPr>
      <w:rFonts w:cs="0"/>
    </w:rPr>
  </w:style>
  <w:style w:type="character" w:customStyle="1" w:styleId="ListLabel41">
    <w:name w:val="ListLabel 41"/>
    <w:rsid w:val="000C1909"/>
    <w:rPr>
      <w:rFonts w:cs="0"/>
    </w:rPr>
  </w:style>
  <w:style w:type="character" w:styleId="Hipervnculovisitado">
    <w:name w:val="FollowedHyperlink"/>
    <w:rsid w:val="000C1909"/>
    <w:rPr>
      <w:color w:val="800000"/>
      <w:u w:val="single"/>
    </w:rPr>
  </w:style>
  <w:style w:type="paragraph" w:customStyle="1" w:styleId="Ttulo">
    <w:name w:val="Título"/>
    <w:basedOn w:val="Normal"/>
    <w:next w:val="Textoindependiente"/>
    <w:rsid w:val="000C19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xtoindependiente"/>
    <w:rsid w:val="000C1909"/>
    <w:pPr>
      <w:autoSpaceDE/>
      <w:autoSpaceDN/>
      <w:spacing w:after="120"/>
    </w:pPr>
    <w:rPr>
      <w:rFonts w:ascii="Arial" w:eastAsia="DejaVu Sans" w:hAnsi="Arial" w:cs="Lucida Sans"/>
      <w:lang w:val="es-ES"/>
    </w:rPr>
  </w:style>
  <w:style w:type="paragraph" w:styleId="Descripcin">
    <w:name w:val="caption"/>
    <w:basedOn w:val="Normal"/>
    <w:qFormat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rsid w:val="000C1909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rsid w:val="000C1909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Descripcin1">
    <w:name w:val="Descripción1"/>
    <w:basedOn w:val="Normal"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HorizontalLine">
    <w:name w:val="Horizontal Line"/>
    <w:basedOn w:val="Normal"/>
    <w:next w:val="Textoindependiente"/>
    <w:rsid w:val="000C1909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Remitedesobre">
    <w:name w:val="envelope return"/>
    <w:basedOn w:val="Normal"/>
    <w:rsid w:val="000C1909"/>
    <w:rPr>
      <w:i/>
    </w:rPr>
  </w:style>
  <w:style w:type="paragraph" w:customStyle="1" w:styleId="TableContents">
    <w:name w:val="Table Contents"/>
    <w:basedOn w:val="Textoindependiente"/>
    <w:rsid w:val="000C1909"/>
    <w:pPr>
      <w:autoSpaceDE/>
      <w:autoSpaceDN/>
    </w:pPr>
    <w:rPr>
      <w:rFonts w:ascii="Arial" w:eastAsia="DejaVu Sans" w:hAnsi="Arial" w:cs="DejaVu Sans"/>
      <w:lang w:val="es-ES"/>
    </w:rPr>
  </w:style>
  <w:style w:type="paragraph" w:customStyle="1" w:styleId="TableHeading">
    <w:name w:val="Table Heading"/>
    <w:basedOn w:val="TableContents"/>
    <w:rsid w:val="000C1909"/>
    <w:pPr>
      <w:suppressLineNumbers/>
      <w:jc w:val="center"/>
    </w:pPr>
    <w:rPr>
      <w:b/>
      <w:bCs/>
    </w:rPr>
  </w:style>
  <w:style w:type="paragraph" w:customStyle="1" w:styleId="Cabeceraypie">
    <w:name w:val="Cabecera y pie"/>
    <w:basedOn w:val="Normal"/>
    <w:rsid w:val="000C1909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0C1909"/>
    <w:pPr>
      <w:suppressLineNumbers/>
    </w:pPr>
  </w:style>
  <w:style w:type="paragraph" w:customStyle="1" w:styleId="Ttulodelatabla">
    <w:name w:val="Título de la tabla"/>
    <w:basedOn w:val="Contenidodelatabla"/>
    <w:rsid w:val="000C1909"/>
    <w:pPr>
      <w:jc w:val="center"/>
    </w:pPr>
    <w:rPr>
      <w:b/>
      <w:bCs/>
    </w:rPr>
  </w:style>
  <w:style w:type="paragraph" w:customStyle="1" w:styleId="Standard">
    <w:name w:val="Standard"/>
    <w:rsid w:val="000C1909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2"/>
      <w:szCs w:val="24"/>
      <w:lang w:eastAsia="zh-CN"/>
    </w:rPr>
  </w:style>
  <w:style w:type="paragraph" w:customStyle="1" w:styleId="Prrafodelista1">
    <w:name w:val="Párrafo de lista1"/>
    <w:basedOn w:val="Normal"/>
    <w:rsid w:val="000C1909"/>
    <w:pPr>
      <w:ind w:left="854" w:hanging="3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9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2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19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1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0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2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C787-25FF-4161-A9E0-958CFE6E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6CE1FFB1</Template>
  <TotalTime>0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Alberto Valicourt</cp:lastModifiedBy>
  <cp:revision>2</cp:revision>
  <cp:lastPrinted>2023-04-03T11:09:00Z</cp:lastPrinted>
  <dcterms:created xsi:type="dcterms:W3CDTF">2023-06-16T07:14:00Z</dcterms:created>
  <dcterms:modified xsi:type="dcterms:W3CDTF">2023-06-16T07:14:00Z</dcterms:modified>
</cp:coreProperties>
</file>